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27" w:rsidRPr="00527A27" w:rsidRDefault="00527A27" w:rsidP="00FC4DEA">
      <w:pPr>
        <w:suppressAutoHyphens/>
        <w:jc w:val="center"/>
        <w:rPr>
          <w:b/>
          <w:sz w:val="28"/>
          <w:szCs w:val="28"/>
          <w:lang w:eastAsia="ar-SA"/>
        </w:rPr>
      </w:pPr>
      <w:r w:rsidRPr="00527A27">
        <w:rPr>
          <w:b/>
          <w:sz w:val="28"/>
          <w:szCs w:val="28"/>
          <w:lang w:eastAsia="ar-SA"/>
        </w:rPr>
        <w:t xml:space="preserve">ПРОТОКОЛ № </w:t>
      </w:r>
      <w:r w:rsidR="00033629">
        <w:rPr>
          <w:b/>
          <w:sz w:val="28"/>
          <w:szCs w:val="28"/>
          <w:lang w:eastAsia="ar-SA"/>
        </w:rPr>
        <w:t>2</w:t>
      </w:r>
    </w:p>
    <w:p w:rsidR="00527A27" w:rsidRDefault="00811B75" w:rsidP="00527A27">
      <w:pPr>
        <w:suppressAutoHyphens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расширенного </w:t>
      </w:r>
      <w:r w:rsidR="00934AB1">
        <w:rPr>
          <w:b/>
          <w:sz w:val="22"/>
          <w:szCs w:val="22"/>
          <w:lang w:eastAsia="ar-SA"/>
        </w:rPr>
        <w:t>з</w:t>
      </w:r>
      <w:r w:rsidR="00ED2FE6">
        <w:rPr>
          <w:b/>
          <w:sz w:val="22"/>
          <w:szCs w:val="22"/>
          <w:lang w:eastAsia="ar-SA"/>
        </w:rPr>
        <w:t>аседания Координационного совета по развитию малого и среднего</w:t>
      </w:r>
    </w:p>
    <w:p w:rsidR="00ED2FE6" w:rsidRPr="00527A27" w:rsidRDefault="00ED2FE6" w:rsidP="00527A27">
      <w:pPr>
        <w:suppressAutoHyphens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предпринимательства города Югорска</w:t>
      </w:r>
    </w:p>
    <w:p w:rsidR="00527A27" w:rsidRPr="00527A27" w:rsidRDefault="00527A27" w:rsidP="00527A27">
      <w:pPr>
        <w:suppressAutoHyphens/>
        <w:jc w:val="center"/>
        <w:rPr>
          <w:b/>
          <w:szCs w:val="24"/>
          <w:lang w:eastAsia="ar-SA"/>
        </w:rPr>
      </w:pPr>
    </w:p>
    <w:p w:rsidR="00527A27" w:rsidRPr="00527A27" w:rsidRDefault="00527A27" w:rsidP="00527A27">
      <w:pPr>
        <w:suppressAutoHyphens/>
        <w:rPr>
          <w:b/>
          <w:szCs w:val="24"/>
          <w:lang w:eastAsia="ar-SA"/>
        </w:rPr>
      </w:pPr>
      <w:r w:rsidRPr="00527A27">
        <w:rPr>
          <w:b/>
          <w:szCs w:val="24"/>
          <w:lang w:eastAsia="ar-SA"/>
        </w:rPr>
        <w:t xml:space="preserve">г. </w:t>
      </w:r>
      <w:proofErr w:type="spellStart"/>
      <w:r w:rsidRPr="00527A27">
        <w:rPr>
          <w:b/>
          <w:szCs w:val="24"/>
          <w:lang w:eastAsia="ar-SA"/>
        </w:rPr>
        <w:t>Югорск</w:t>
      </w:r>
      <w:proofErr w:type="spellEnd"/>
      <w:r w:rsidRPr="00527A27">
        <w:rPr>
          <w:b/>
          <w:szCs w:val="24"/>
          <w:lang w:eastAsia="ar-SA"/>
        </w:rPr>
        <w:t xml:space="preserve">                                                                   </w:t>
      </w:r>
      <w:r w:rsidR="00B673A0">
        <w:rPr>
          <w:b/>
          <w:szCs w:val="24"/>
          <w:lang w:eastAsia="ar-SA"/>
        </w:rPr>
        <w:t xml:space="preserve">                     </w:t>
      </w:r>
      <w:r w:rsidR="009A2D34" w:rsidRPr="006229AB">
        <w:rPr>
          <w:b/>
          <w:szCs w:val="24"/>
          <w:lang w:eastAsia="ar-SA"/>
        </w:rPr>
        <w:t xml:space="preserve">  </w:t>
      </w:r>
      <w:r w:rsidR="00B673A0">
        <w:rPr>
          <w:b/>
          <w:szCs w:val="24"/>
          <w:lang w:eastAsia="ar-SA"/>
        </w:rPr>
        <w:t xml:space="preserve"> </w:t>
      </w:r>
      <w:r w:rsidR="00916FF9">
        <w:rPr>
          <w:b/>
          <w:szCs w:val="24"/>
          <w:lang w:eastAsia="ar-SA"/>
        </w:rPr>
        <w:t xml:space="preserve">                 </w:t>
      </w:r>
      <w:r w:rsidR="00B673A0">
        <w:rPr>
          <w:b/>
          <w:szCs w:val="24"/>
          <w:lang w:eastAsia="ar-SA"/>
        </w:rPr>
        <w:t xml:space="preserve"> </w:t>
      </w:r>
      <w:r w:rsidR="00033629">
        <w:rPr>
          <w:b/>
          <w:szCs w:val="24"/>
          <w:lang w:eastAsia="ar-SA"/>
        </w:rPr>
        <w:t xml:space="preserve">  </w:t>
      </w:r>
      <w:r w:rsidR="007067C9">
        <w:rPr>
          <w:b/>
          <w:szCs w:val="24"/>
          <w:lang w:eastAsia="ar-SA"/>
        </w:rPr>
        <w:t>«</w:t>
      </w:r>
      <w:r w:rsidR="00033629">
        <w:rPr>
          <w:b/>
          <w:szCs w:val="24"/>
          <w:lang w:eastAsia="ar-SA"/>
        </w:rPr>
        <w:t>28</w:t>
      </w:r>
      <w:r w:rsidR="00916FF9">
        <w:rPr>
          <w:b/>
          <w:szCs w:val="24"/>
          <w:lang w:eastAsia="ar-SA"/>
        </w:rPr>
        <w:t>»</w:t>
      </w:r>
      <w:r w:rsidR="00B673A0">
        <w:rPr>
          <w:b/>
          <w:szCs w:val="24"/>
          <w:lang w:eastAsia="ar-SA"/>
        </w:rPr>
        <w:t xml:space="preserve"> </w:t>
      </w:r>
      <w:r w:rsidR="00033629">
        <w:rPr>
          <w:b/>
          <w:szCs w:val="24"/>
          <w:lang w:eastAsia="ar-SA"/>
        </w:rPr>
        <w:t>август</w:t>
      </w:r>
      <w:r w:rsidR="003C3732">
        <w:rPr>
          <w:b/>
          <w:szCs w:val="24"/>
          <w:lang w:eastAsia="ar-SA"/>
        </w:rPr>
        <w:t>а</w:t>
      </w:r>
      <w:r w:rsidR="00B673A0">
        <w:rPr>
          <w:b/>
          <w:szCs w:val="24"/>
          <w:lang w:eastAsia="ar-SA"/>
        </w:rPr>
        <w:t xml:space="preserve"> 201</w:t>
      </w:r>
      <w:r w:rsidR="003C3732">
        <w:rPr>
          <w:b/>
          <w:szCs w:val="24"/>
          <w:lang w:eastAsia="ar-SA"/>
        </w:rPr>
        <w:t>4</w:t>
      </w:r>
      <w:r w:rsidR="00B673A0">
        <w:rPr>
          <w:b/>
          <w:szCs w:val="24"/>
          <w:lang w:eastAsia="ar-SA"/>
        </w:rPr>
        <w:t xml:space="preserve"> </w:t>
      </w:r>
      <w:r w:rsidRPr="00527A27">
        <w:rPr>
          <w:b/>
          <w:szCs w:val="24"/>
          <w:lang w:eastAsia="ar-SA"/>
        </w:rPr>
        <w:t>года</w:t>
      </w:r>
    </w:p>
    <w:p w:rsidR="00527A27" w:rsidRPr="00527A27" w:rsidRDefault="00527A27" w:rsidP="00527A27">
      <w:pPr>
        <w:suppressAutoHyphens/>
        <w:rPr>
          <w:b/>
          <w:szCs w:val="24"/>
          <w:lang w:eastAsia="ar-SA"/>
        </w:rPr>
      </w:pPr>
      <w:r w:rsidRPr="00527A27">
        <w:rPr>
          <w:b/>
          <w:szCs w:val="24"/>
          <w:lang w:eastAsia="ar-SA"/>
        </w:rPr>
        <w:t xml:space="preserve">                                                                                                    </w:t>
      </w:r>
    </w:p>
    <w:p w:rsidR="00527A27" w:rsidRPr="00527A27" w:rsidRDefault="00527A27" w:rsidP="00527A27">
      <w:pPr>
        <w:suppressAutoHyphens/>
        <w:jc w:val="both"/>
        <w:rPr>
          <w:b/>
          <w:szCs w:val="24"/>
          <w:lang w:eastAsia="ar-SA"/>
        </w:rPr>
      </w:pPr>
      <w:r w:rsidRPr="00527A27">
        <w:rPr>
          <w:b/>
          <w:szCs w:val="24"/>
          <w:lang w:eastAsia="ar-SA"/>
        </w:rPr>
        <w:t>Присутствовали:</w:t>
      </w:r>
    </w:p>
    <w:p w:rsidR="00457EA4" w:rsidRDefault="00F51B18" w:rsidP="00527A27">
      <w:pPr>
        <w:suppressAutoHyphens/>
        <w:jc w:val="both"/>
        <w:rPr>
          <w:szCs w:val="24"/>
        </w:rPr>
      </w:pPr>
      <w:proofErr w:type="spellStart"/>
      <w:r w:rsidRPr="00457EA4">
        <w:rPr>
          <w:b/>
          <w:szCs w:val="24"/>
        </w:rPr>
        <w:t>Бодак</w:t>
      </w:r>
      <w:proofErr w:type="spellEnd"/>
      <w:r w:rsidRPr="00457EA4">
        <w:rPr>
          <w:b/>
          <w:szCs w:val="24"/>
        </w:rPr>
        <w:t xml:space="preserve"> </w:t>
      </w:r>
      <w:r w:rsidR="00457EA4" w:rsidRPr="00457EA4">
        <w:rPr>
          <w:b/>
          <w:szCs w:val="24"/>
        </w:rPr>
        <w:t xml:space="preserve">М.И. </w:t>
      </w:r>
      <w:r w:rsidR="00457EA4" w:rsidRPr="00457EA4">
        <w:rPr>
          <w:szCs w:val="24"/>
        </w:rPr>
        <w:t xml:space="preserve">- глава администрации города </w:t>
      </w:r>
      <w:proofErr w:type="spellStart"/>
      <w:r w:rsidR="00457EA4" w:rsidRPr="00457EA4">
        <w:rPr>
          <w:szCs w:val="24"/>
        </w:rPr>
        <w:t>Югорска</w:t>
      </w:r>
      <w:proofErr w:type="spellEnd"/>
      <w:r w:rsidR="00B34F0C">
        <w:rPr>
          <w:szCs w:val="24"/>
        </w:rPr>
        <w:t>, председатель Совета;</w:t>
      </w:r>
    </w:p>
    <w:p w:rsidR="00960484" w:rsidRDefault="00960484" w:rsidP="00527A27">
      <w:pPr>
        <w:suppressAutoHyphens/>
        <w:jc w:val="both"/>
        <w:rPr>
          <w:szCs w:val="24"/>
        </w:rPr>
      </w:pPr>
      <w:proofErr w:type="spellStart"/>
      <w:r w:rsidRPr="00960484">
        <w:rPr>
          <w:b/>
          <w:szCs w:val="24"/>
        </w:rPr>
        <w:t>Грудцына</w:t>
      </w:r>
      <w:proofErr w:type="spellEnd"/>
      <w:r w:rsidRPr="00960484">
        <w:rPr>
          <w:b/>
          <w:szCs w:val="24"/>
        </w:rPr>
        <w:t xml:space="preserve"> И.В.</w:t>
      </w:r>
      <w:r>
        <w:rPr>
          <w:szCs w:val="24"/>
        </w:rPr>
        <w:t xml:space="preserve"> – начальник управления экономической политики, </w:t>
      </w:r>
      <w:r w:rsidR="00B34F0C">
        <w:rPr>
          <w:szCs w:val="24"/>
        </w:rPr>
        <w:t>заместитель председателя Совета;</w:t>
      </w:r>
    </w:p>
    <w:p w:rsidR="00B322A1" w:rsidRPr="00786D88" w:rsidRDefault="003C3732" w:rsidP="00B322A1">
      <w:pPr>
        <w:jc w:val="both"/>
        <w:rPr>
          <w:szCs w:val="24"/>
        </w:rPr>
      </w:pPr>
      <w:r>
        <w:rPr>
          <w:b/>
          <w:szCs w:val="24"/>
        </w:rPr>
        <w:t>Синицына Ю.В.</w:t>
      </w:r>
      <w:r w:rsidR="00B322A1">
        <w:rPr>
          <w:szCs w:val="24"/>
        </w:rPr>
        <w:t xml:space="preserve"> –</w:t>
      </w:r>
      <w:r w:rsidR="00602857">
        <w:rPr>
          <w:szCs w:val="24"/>
        </w:rPr>
        <w:t xml:space="preserve"> </w:t>
      </w:r>
      <w:r w:rsidR="00B322A1">
        <w:rPr>
          <w:szCs w:val="24"/>
        </w:rPr>
        <w:t xml:space="preserve">главный специалист отдела развития потребительского рынка и предпринимательства управления экономической политики администрации города </w:t>
      </w:r>
      <w:proofErr w:type="spellStart"/>
      <w:r w:rsidR="00B322A1">
        <w:rPr>
          <w:szCs w:val="24"/>
        </w:rPr>
        <w:t>Югорска</w:t>
      </w:r>
      <w:proofErr w:type="spellEnd"/>
      <w:r w:rsidR="00602857">
        <w:rPr>
          <w:szCs w:val="24"/>
        </w:rPr>
        <w:t>,</w:t>
      </w:r>
      <w:r w:rsidR="00602857" w:rsidRPr="00602857">
        <w:rPr>
          <w:szCs w:val="24"/>
        </w:rPr>
        <w:t xml:space="preserve"> </w:t>
      </w:r>
      <w:r w:rsidR="00602857">
        <w:rPr>
          <w:szCs w:val="24"/>
        </w:rPr>
        <w:t>секретарь</w:t>
      </w:r>
      <w:r w:rsidR="00960484">
        <w:rPr>
          <w:szCs w:val="24"/>
        </w:rPr>
        <w:t xml:space="preserve"> Совета</w:t>
      </w:r>
      <w:r w:rsidR="00602857">
        <w:rPr>
          <w:szCs w:val="24"/>
        </w:rPr>
        <w:t>.</w:t>
      </w:r>
    </w:p>
    <w:p w:rsidR="00457EA4" w:rsidRPr="00457EA4" w:rsidRDefault="00457EA4" w:rsidP="00527A27">
      <w:pPr>
        <w:suppressAutoHyphens/>
        <w:jc w:val="both"/>
        <w:rPr>
          <w:szCs w:val="24"/>
        </w:rPr>
      </w:pPr>
    </w:p>
    <w:p w:rsidR="00BA417D" w:rsidRPr="00960484" w:rsidRDefault="00F0462B" w:rsidP="00960484">
      <w:pPr>
        <w:suppressAutoHyphens/>
        <w:jc w:val="both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Члены </w:t>
      </w:r>
      <w:r w:rsidR="00527A27" w:rsidRPr="00786D88">
        <w:rPr>
          <w:b/>
          <w:bCs/>
          <w:szCs w:val="24"/>
          <w:lang w:eastAsia="ar-SA"/>
        </w:rPr>
        <w:t>Координационного совета:</w:t>
      </w:r>
      <w:r w:rsidR="00BA417D" w:rsidRPr="00786D88">
        <w:rPr>
          <w:b/>
          <w:szCs w:val="24"/>
        </w:rPr>
        <w:t xml:space="preserve"> </w:t>
      </w:r>
    </w:p>
    <w:p w:rsidR="00960484" w:rsidRDefault="00960484" w:rsidP="00960484">
      <w:pPr>
        <w:jc w:val="both"/>
        <w:rPr>
          <w:szCs w:val="24"/>
          <w:lang w:eastAsia="ar-SA"/>
        </w:rPr>
      </w:pPr>
      <w:r w:rsidRPr="00FD76C1">
        <w:rPr>
          <w:b/>
          <w:szCs w:val="24"/>
          <w:lang w:eastAsia="ar-SA"/>
        </w:rPr>
        <w:t>Бугаева З.Р.</w:t>
      </w:r>
      <w:r>
        <w:rPr>
          <w:b/>
          <w:szCs w:val="24"/>
          <w:lang w:eastAsia="ar-SA"/>
        </w:rPr>
        <w:t xml:space="preserve">  – </w:t>
      </w:r>
      <w:r>
        <w:rPr>
          <w:szCs w:val="24"/>
          <w:lang w:eastAsia="ar-SA"/>
        </w:rPr>
        <w:t>член Торгово-промышленной палаты Ханты-\мансийского автономного округа</w:t>
      </w:r>
      <w:r w:rsidR="00B34F0C">
        <w:rPr>
          <w:szCs w:val="24"/>
          <w:lang w:eastAsia="ar-SA"/>
        </w:rPr>
        <w:t>;</w:t>
      </w:r>
    </w:p>
    <w:p w:rsidR="00960484" w:rsidRDefault="00960484" w:rsidP="00960484">
      <w:pPr>
        <w:jc w:val="both"/>
        <w:rPr>
          <w:szCs w:val="24"/>
          <w:lang w:eastAsia="ar-SA"/>
        </w:rPr>
      </w:pPr>
      <w:r w:rsidRPr="00D227B9">
        <w:rPr>
          <w:b/>
          <w:szCs w:val="24"/>
          <w:lang w:eastAsia="ar-SA"/>
        </w:rPr>
        <w:t>Харлов А.Ю.</w:t>
      </w:r>
      <w:r>
        <w:rPr>
          <w:szCs w:val="24"/>
          <w:lang w:eastAsia="ar-SA"/>
        </w:rPr>
        <w:t xml:space="preserve"> – депутат Думы города </w:t>
      </w:r>
      <w:proofErr w:type="spellStart"/>
      <w:r>
        <w:rPr>
          <w:szCs w:val="24"/>
          <w:lang w:eastAsia="ar-SA"/>
        </w:rPr>
        <w:t>Югорска</w:t>
      </w:r>
      <w:proofErr w:type="spellEnd"/>
      <w:r>
        <w:rPr>
          <w:szCs w:val="24"/>
          <w:lang w:eastAsia="ar-SA"/>
        </w:rPr>
        <w:t>, директор ООО  «</w:t>
      </w:r>
      <w:proofErr w:type="spellStart"/>
      <w:r>
        <w:rPr>
          <w:szCs w:val="24"/>
          <w:lang w:eastAsia="ar-SA"/>
        </w:rPr>
        <w:t>Югорскспецстрой</w:t>
      </w:r>
      <w:proofErr w:type="spellEnd"/>
      <w:r>
        <w:rPr>
          <w:szCs w:val="24"/>
          <w:lang w:eastAsia="ar-SA"/>
        </w:rPr>
        <w:t>»</w:t>
      </w:r>
      <w:r w:rsidR="00B34F0C">
        <w:rPr>
          <w:szCs w:val="24"/>
          <w:lang w:eastAsia="ar-SA"/>
        </w:rPr>
        <w:t>;</w:t>
      </w:r>
    </w:p>
    <w:p w:rsidR="00960484" w:rsidRDefault="00960484" w:rsidP="00960484">
      <w:pPr>
        <w:jc w:val="both"/>
        <w:rPr>
          <w:szCs w:val="24"/>
          <w:lang w:eastAsia="ar-SA"/>
        </w:rPr>
      </w:pPr>
      <w:r w:rsidRPr="00D227B9">
        <w:rPr>
          <w:b/>
          <w:szCs w:val="24"/>
          <w:lang w:eastAsia="ar-SA"/>
        </w:rPr>
        <w:t>Соколов А.Н.</w:t>
      </w:r>
      <w:r>
        <w:rPr>
          <w:szCs w:val="24"/>
          <w:lang w:eastAsia="ar-SA"/>
        </w:rPr>
        <w:t xml:space="preserve"> – член Совета </w:t>
      </w:r>
      <w:r w:rsidR="00B34F0C">
        <w:rPr>
          <w:szCs w:val="24"/>
          <w:lang w:eastAsia="ar-SA"/>
        </w:rPr>
        <w:t xml:space="preserve">предпринимателей города </w:t>
      </w:r>
      <w:proofErr w:type="spellStart"/>
      <w:r w:rsidR="00B34F0C">
        <w:rPr>
          <w:szCs w:val="24"/>
          <w:lang w:eastAsia="ar-SA"/>
        </w:rPr>
        <w:t>Югорска</w:t>
      </w:r>
      <w:proofErr w:type="spellEnd"/>
      <w:r w:rsidR="00B34F0C">
        <w:rPr>
          <w:szCs w:val="24"/>
          <w:lang w:eastAsia="ar-SA"/>
        </w:rPr>
        <w:t>;</w:t>
      </w:r>
    </w:p>
    <w:p w:rsidR="00960484" w:rsidRDefault="00960484" w:rsidP="00960484">
      <w:pPr>
        <w:jc w:val="both"/>
        <w:rPr>
          <w:szCs w:val="24"/>
          <w:lang w:eastAsia="ar-SA"/>
        </w:rPr>
      </w:pPr>
      <w:r w:rsidRPr="00D227B9">
        <w:rPr>
          <w:b/>
          <w:szCs w:val="24"/>
          <w:lang w:eastAsia="ar-SA"/>
        </w:rPr>
        <w:t>Третьякова И.А.</w:t>
      </w:r>
      <w:r>
        <w:rPr>
          <w:szCs w:val="24"/>
          <w:lang w:eastAsia="ar-SA"/>
        </w:rPr>
        <w:t xml:space="preserve"> – индивидуальный </w:t>
      </w:r>
      <w:r w:rsidR="00B34F0C">
        <w:rPr>
          <w:szCs w:val="24"/>
          <w:lang w:eastAsia="ar-SA"/>
        </w:rPr>
        <w:t>предприниматель;</w:t>
      </w:r>
    </w:p>
    <w:p w:rsidR="00960484" w:rsidRDefault="00960484" w:rsidP="00960484">
      <w:pPr>
        <w:jc w:val="both"/>
        <w:rPr>
          <w:szCs w:val="24"/>
          <w:lang w:eastAsia="ar-SA"/>
        </w:rPr>
      </w:pPr>
      <w:r w:rsidRPr="00D227B9">
        <w:rPr>
          <w:b/>
          <w:szCs w:val="24"/>
          <w:lang w:eastAsia="ar-SA"/>
        </w:rPr>
        <w:t>Самохвалов К.М.</w:t>
      </w:r>
      <w:r>
        <w:rPr>
          <w:szCs w:val="24"/>
          <w:lang w:eastAsia="ar-SA"/>
        </w:rPr>
        <w:t xml:space="preserve"> – член Ассоциации молодых предпринимателей, глава крестьянского (фермерского) хозяйства «Колос»</w:t>
      </w:r>
      <w:r w:rsidR="00B34F0C">
        <w:rPr>
          <w:szCs w:val="24"/>
          <w:lang w:eastAsia="ar-SA"/>
        </w:rPr>
        <w:t>.</w:t>
      </w:r>
    </w:p>
    <w:p w:rsidR="00960484" w:rsidRDefault="00960484" w:rsidP="00960484">
      <w:pPr>
        <w:jc w:val="both"/>
        <w:rPr>
          <w:b/>
          <w:szCs w:val="24"/>
          <w:lang w:eastAsia="ar-SA"/>
        </w:rPr>
      </w:pPr>
    </w:p>
    <w:p w:rsidR="00B34F0C" w:rsidRDefault="00457EA4" w:rsidP="00B34F0C">
      <w:pPr>
        <w:jc w:val="both"/>
        <w:rPr>
          <w:szCs w:val="24"/>
        </w:rPr>
      </w:pPr>
      <w:r w:rsidRPr="005239E7">
        <w:rPr>
          <w:b/>
          <w:szCs w:val="24"/>
        </w:rPr>
        <w:t>Приглашены:</w:t>
      </w:r>
      <w:r w:rsidRPr="005239E7">
        <w:rPr>
          <w:szCs w:val="24"/>
        </w:rPr>
        <w:t xml:space="preserve"> </w:t>
      </w:r>
    </w:p>
    <w:p w:rsidR="00F63C74" w:rsidRPr="00F63C74" w:rsidRDefault="00F63C74" w:rsidP="00B34F0C">
      <w:pPr>
        <w:jc w:val="both"/>
        <w:rPr>
          <w:szCs w:val="24"/>
        </w:rPr>
      </w:pPr>
      <w:proofErr w:type="spellStart"/>
      <w:r>
        <w:rPr>
          <w:b/>
          <w:szCs w:val="24"/>
        </w:rPr>
        <w:t>Резинкина</w:t>
      </w:r>
      <w:proofErr w:type="spellEnd"/>
      <w:r>
        <w:rPr>
          <w:b/>
          <w:szCs w:val="24"/>
        </w:rPr>
        <w:t xml:space="preserve"> Ж.В. – </w:t>
      </w:r>
      <w:r w:rsidR="00464171" w:rsidRPr="00464171">
        <w:rPr>
          <w:szCs w:val="24"/>
        </w:rPr>
        <w:t>заместитель</w:t>
      </w:r>
      <w:r w:rsidRPr="00F63C74">
        <w:rPr>
          <w:szCs w:val="24"/>
        </w:rPr>
        <w:t xml:space="preserve"> </w:t>
      </w:r>
      <w:r>
        <w:rPr>
          <w:szCs w:val="24"/>
        </w:rPr>
        <w:t xml:space="preserve">начальника управления экономической политики администрации города </w:t>
      </w:r>
      <w:proofErr w:type="spellStart"/>
      <w:r>
        <w:rPr>
          <w:szCs w:val="24"/>
        </w:rPr>
        <w:t>Югорска</w:t>
      </w:r>
      <w:proofErr w:type="spellEnd"/>
      <w:r>
        <w:rPr>
          <w:szCs w:val="24"/>
        </w:rPr>
        <w:t>;</w:t>
      </w:r>
    </w:p>
    <w:p w:rsidR="00964A75" w:rsidRPr="00964A75" w:rsidRDefault="00964A75" w:rsidP="00B34F0C">
      <w:pPr>
        <w:jc w:val="both"/>
        <w:rPr>
          <w:szCs w:val="24"/>
        </w:rPr>
      </w:pPr>
      <w:r>
        <w:rPr>
          <w:b/>
          <w:szCs w:val="24"/>
        </w:rPr>
        <w:t xml:space="preserve">Лаптева О.П. </w:t>
      </w:r>
      <w:r>
        <w:rPr>
          <w:szCs w:val="24"/>
        </w:rPr>
        <w:t>– начальник отдела развития потребительского рынка и предпринимательства управления экономической политики;</w:t>
      </w:r>
    </w:p>
    <w:p w:rsidR="00F63C74" w:rsidRPr="00F63C74" w:rsidRDefault="00F63C74" w:rsidP="00B34F0C">
      <w:pPr>
        <w:jc w:val="both"/>
        <w:rPr>
          <w:szCs w:val="24"/>
        </w:rPr>
      </w:pPr>
      <w:r>
        <w:rPr>
          <w:b/>
          <w:szCs w:val="24"/>
        </w:rPr>
        <w:t xml:space="preserve">Крылов Д.А. – </w:t>
      </w:r>
      <w:r w:rsidRPr="00F63C74">
        <w:rPr>
          <w:szCs w:val="24"/>
        </w:rPr>
        <w:t xml:space="preserve">начальник юридического управления администрации города </w:t>
      </w:r>
      <w:proofErr w:type="spellStart"/>
      <w:r w:rsidRPr="00F63C74">
        <w:rPr>
          <w:szCs w:val="24"/>
        </w:rPr>
        <w:t>Югорска</w:t>
      </w:r>
      <w:proofErr w:type="spellEnd"/>
      <w:r w:rsidRPr="00F63C74">
        <w:rPr>
          <w:szCs w:val="24"/>
        </w:rPr>
        <w:t>;</w:t>
      </w:r>
    </w:p>
    <w:p w:rsidR="00B035A4" w:rsidRDefault="00B34F0C" w:rsidP="00B34F0C">
      <w:pPr>
        <w:jc w:val="both"/>
        <w:rPr>
          <w:szCs w:val="24"/>
        </w:rPr>
      </w:pPr>
      <w:proofErr w:type="spellStart"/>
      <w:r>
        <w:rPr>
          <w:b/>
          <w:szCs w:val="24"/>
        </w:rPr>
        <w:t>Бендус</w:t>
      </w:r>
      <w:proofErr w:type="spellEnd"/>
      <w:r>
        <w:rPr>
          <w:b/>
          <w:szCs w:val="24"/>
        </w:rPr>
        <w:t xml:space="preserve"> </w:t>
      </w:r>
      <w:r w:rsidRPr="00B34F0C">
        <w:rPr>
          <w:b/>
          <w:szCs w:val="24"/>
        </w:rPr>
        <w:t>В.Н.</w:t>
      </w:r>
      <w:r>
        <w:rPr>
          <w:szCs w:val="24"/>
        </w:rPr>
        <w:t xml:space="preserve"> – индивидуальный предприниматель</w:t>
      </w:r>
      <w:r w:rsidR="00BB5AB6">
        <w:rPr>
          <w:szCs w:val="24"/>
        </w:rPr>
        <w:t>;</w:t>
      </w:r>
    </w:p>
    <w:p w:rsidR="00BB5AB6" w:rsidRDefault="00BB5AB6" w:rsidP="00B34F0C">
      <w:pPr>
        <w:jc w:val="both"/>
        <w:rPr>
          <w:szCs w:val="24"/>
        </w:rPr>
      </w:pPr>
      <w:proofErr w:type="gramStart"/>
      <w:r w:rsidRPr="00BB5AB6">
        <w:rPr>
          <w:b/>
          <w:szCs w:val="24"/>
        </w:rPr>
        <w:t>Шкода</w:t>
      </w:r>
      <w:proofErr w:type="gramEnd"/>
      <w:r w:rsidRPr="00BB5AB6">
        <w:rPr>
          <w:b/>
          <w:szCs w:val="24"/>
        </w:rPr>
        <w:t xml:space="preserve"> А.А.</w:t>
      </w:r>
      <w:r>
        <w:rPr>
          <w:szCs w:val="24"/>
        </w:rPr>
        <w:t xml:space="preserve"> – представитель ООО «Селена»;</w:t>
      </w:r>
    </w:p>
    <w:p w:rsidR="00BB5AB6" w:rsidRDefault="00F63C74" w:rsidP="00B34F0C">
      <w:pPr>
        <w:jc w:val="both"/>
        <w:rPr>
          <w:szCs w:val="24"/>
        </w:rPr>
      </w:pPr>
      <w:proofErr w:type="spellStart"/>
      <w:r w:rsidRPr="00F63C74">
        <w:rPr>
          <w:b/>
          <w:szCs w:val="24"/>
        </w:rPr>
        <w:t>Подолюк</w:t>
      </w:r>
      <w:proofErr w:type="spellEnd"/>
      <w:r w:rsidRPr="00F63C74">
        <w:rPr>
          <w:b/>
          <w:szCs w:val="24"/>
        </w:rPr>
        <w:t xml:space="preserve"> Д.Ю.</w:t>
      </w:r>
      <w:r>
        <w:rPr>
          <w:szCs w:val="24"/>
        </w:rPr>
        <w:t xml:space="preserve"> – представитель </w:t>
      </w:r>
      <w:r w:rsidR="004766F5">
        <w:rPr>
          <w:szCs w:val="24"/>
        </w:rPr>
        <w:t xml:space="preserve">федеральной </w:t>
      </w:r>
      <w:r>
        <w:rPr>
          <w:szCs w:val="24"/>
        </w:rPr>
        <w:t>сети «Монетка»;</w:t>
      </w:r>
    </w:p>
    <w:p w:rsidR="00F63C74" w:rsidRPr="00F63C74" w:rsidRDefault="00F63C74" w:rsidP="00B34F0C">
      <w:pPr>
        <w:jc w:val="both"/>
        <w:rPr>
          <w:szCs w:val="24"/>
        </w:rPr>
      </w:pPr>
      <w:proofErr w:type="spellStart"/>
      <w:r w:rsidRPr="00F63C74">
        <w:rPr>
          <w:b/>
          <w:szCs w:val="24"/>
        </w:rPr>
        <w:t>Полбенцев</w:t>
      </w:r>
      <w:proofErr w:type="spellEnd"/>
      <w:r w:rsidRPr="00F63C74">
        <w:rPr>
          <w:b/>
          <w:szCs w:val="24"/>
        </w:rPr>
        <w:t xml:space="preserve"> </w:t>
      </w:r>
      <w:r>
        <w:rPr>
          <w:b/>
          <w:szCs w:val="24"/>
        </w:rPr>
        <w:t xml:space="preserve">А.Ю. </w:t>
      </w:r>
      <w:r>
        <w:rPr>
          <w:szCs w:val="24"/>
        </w:rPr>
        <w:t xml:space="preserve">– представитель </w:t>
      </w:r>
      <w:r w:rsidR="004766F5">
        <w:rPr>
          <w:szCs w:val="24"/>
        </w:rPr>
        <w:t xml:space="preserve">федеральной </w:t>
      </w:r>
      <w:r>
        <w:rPr>
          <w:szCs w:val="24"/>
        </w:rPr>
        <w:t>сети «Магнит».</w:t>
      </w:r>
    </w:p>
    <w:p w:rsidR="00527A27" w:rsidRPr="00FD76C1" w:rsidRDefault="00527A27" w:rsidP="00222792">
      <w:pPr>
        <w:jc w:val="both"/>
        <w:rPr>
          <w:b/>
          <w:szCs w:val="24"/>
          <w:lang w:eastAsia="ar-SA"/>
        </w:rPr>
      </w:pPr>
      <w:r w:rsidRPr="00FD76C1">
        <w:rPr>
          <w:b/>
          <w:szCs w:val="24"/>
          <w:lang w:eastAsia="ar-SA"/>
        </w:rPr>
        <w:t xml:space="preserve">                                                                                                      </w:t>
      </w:r>
      <w:r w:rsidR="00FC4DEA" w:rsidRPr="00FD76C1">
        <w:rPr>
          <w:b/>
          <w:szCs w:val="24"/>
          <w:lang w:eastAsia="ar-SA"/>
        </w:rPr>
        <w:t xml:space="preserve">                              </w:t>
      </w:r>
    </w:p>
    <w:p w:rsidR="00527A27" w:rsidRPr="00BB4D7D" w:rsidRDefault="00527A27" w:rsidP="008B5D3E">
      <w:pPr>
        <w:suppressAutoHyphens/>
        <w:jc w:val="both"/>
        <w:rPr>
          <w:b/>
          <w:bCs/>
          <w:szCs w:val="24"/>
          <w:lang w:eastAsia="ar-SA"/>
        </w:rPr>
      </w:pPr>
      <w:r w:rsidRPr="00BB4D7D">
        <w:rPr>
          <w:b/>
          <w:bCs/>
          <w:szCs w:val="24"/>
          <w:lang w:eastAsia="ar-SA"/>
        </w:rPr>
        <w:t>Повестка дня:</w:t>
      </w:r>
    </w:p>
    <w:p w:rsidR="00784B3E" w:rsidRPr="00784B3E" w:rsidRDefault="00960484" w:rsidP="00641C89">
      <w:pPr>
        <w:pStyle w:val="a4"/>
        <w:numPr>
          <w:ilvl w:val="0"/>
          <w:numId w:val="11"/>
        </w:numPr>
        <w:suppressAutoHyphens/>
        <w:ind w:left="284" w:hanging="284"/>
        <w:jc w:val="both"/>
        <w:rPr>
          <w:bCs/>
          <w:szCs w:val="24"/>
          <w:lang w:eastAsia="ar-SA"/>
        </w:rPr>
      </w:pPr>
      <w:r>
        <w:t>Создание взаимодействия с руководителями торговых сетей в части разработки комплекса мероприятий, направленных на увеличение предложения сельскохозяйственной продукции, сырья и продовольствия с целью недопущения отсутствия ассортимента и роста цен</w:t>
      </w:r>
      <w:r w:rsidR="00FD76C1">
        <w:t>;</w:t>
      </w:r>
    </w:p>
    <w:p w:rsidR="00784B3E" w:rsidRPr="00FD76C1" w:rsidRDefault="00D40595" w:rsidP="00641C89">
      <w:pPr>
        <w:pStyle w:val="a4"/>
        <w:numPr>
          <w:ilvl w:val="0"/>
          <w:numId w:val="11"/>
        </w:numPr>
        <w:suppressAutoHyphens/>
        <w:ind w:left="284" w:hanging="284"/>
        <w:jc w:val="both"/>
        <w:rPr>
          <w:bCs/>
          <w:szCs w:val="24"/>
          <w:lang w:eastAsia="ar-SA"/>
        </w:rPr>
      </w:pPr>
      <w:r>
        <w:t>Об изменении налоговых ставок и налоговых льгот по земельному налогу и ЕНВД</w:t>
      </w:r>
      <w:r w:rsidR="00FD76C1">
        <w:t>;</w:t>
      </w:r>
    </w:p>
    <w:p w:rsidR="00897480" w:rsidRDefault="00D40595" w:rsidP="00641C89">
      <w:pPr>
        <w:pStyle w:val="a4"/>
        <w:numPr>
          <w:ilvl w:val="0"/>
          <w:numId w:val="11"/>
        </w:numPr>
        <w:ind w:left="284" w:hanging="284"/>
        <w:jc w:val="both"/>
      </w:pPr>
      <w:r>
        <w:t>Об ограничении продажи алкогольной продукции в день празднования «Дня города» (06.09.2014)</w:t>
      </w:r>
      <w:r w:rsidR="00FD76C1">
        <w:t>;</w:t>
      </w:r>
      <w:r w:rsidR="00897480">
        <w:t xml:space="preserve"> </w:t>
      </w:r>
    </w:p>
    <w:p w:rsidR="00B70355" w:rsidRPr="00213E7F" w:rsidRDefault="00240E05" w:rsidP="00641C89">
      <w:pPr>
        <w:pStyle w:val="a4"/>
        <w:numPr>
          <w:ilvl w:val="0"/>
          <w:numId w:val="11"/>
        </w:numPr>
        <w:suppressAutoHyphens/>
        <w:ind w:left="284" w:hanging="284"/>
        <w:jc w:val="both"/>
        <w:rPr>
          <w:bCs/>
          <w:szCs w:val="24"/>
          <w:lang w:eastAsia="ar-SA"/>
        </w:rPr>
      </w:pPr>
      <w:r>
        <w:t>Разное</w:t>
      </w:r>
      <w:r w:rsidR="00E6185D">
        <w:t>.</w:t>
      </w:r>
      <w:r w:rsidR="00ED2919">
        <w:t xml:space="preserve"> </w:t>
      </w:r>
    </w:p>
    <w:p w:rsidR="00381CD4" w:rsidRPr="00784B3E" w:rsidRDefault="00381CD4" w:rsidP="00381CD4">
      <w:pPr>
        <w:pStyle w:val="a4"/>
        <w:suppressAutoHyphens/>
        <w:jc w:val="both"/>
        <w:rPr>
          <w:bCs/>
          <w:szCs w:val="24"/>
          <w:lang w:eastAsia="ar-SA"/>
        </w:rPr>
      </w:pPr>
    </w:p>
    <w:p w:rsidR="00FC4DEA" w:rsidRPr="00C52C5B" w:rsidRDefault="00C52C5B" w:rsidP="00F43130">
      <w:pPr>
        <w:suppressAutoHyphens/>
        <w:jc w:val="both"/>
        <w:rPr>
          <w:b/>
          <w:szCs w:val="24"/>
          <w:u w:val="single"/>
          <w:lang w:eastAsia="ar-SA"/>
        </w:rPr>
      </w:pPr>
      <w:r w:rsidRPr="00C52C5B">
        <w:rPr>
          <w:b/>
          <w:szCs w:val="24"/>
          <w:u w:val="single"/>
          <w:lang w:eastAsia="ar-SA"/>
        </w:rPr>
        <w:t>Выступили:</w:t>
      </w:r>
    </w:p>
    <w:p w:rsidR="0010440B" w:rsidRDefault="0010440B" w:rsidP="00F43130">
      <w:pPr>
        <w:suppressAutoHyphens/>
        <w:jc w:val="both"/>
        <w:rPr>
          <w:szCs w:val="24"/>
          <w:lang w:eastAsia="ar-SA"/>
        </w:rPr>
      </w:pPr>
    </w:p>
    <w:p w:rsidR="000330E2" w:rsidRPr="00ED4A19" w:rsidRDefault="000330E2" w:rsidP="00ED4A19">
      <w:pPr>
        <w:tabs>
          <w:tab w:val="left" w:pos="851"/>
        </w:tabs>
        <w:suppressAutoHyphens/>
        <w:jc w:val="both"/>
        <w:rPr>
          <w:b/>
          <w:szCs w:val="24"/>
          <w:lang w:eastAsia="ar-SA"/>
        </w:rPr>
      </w:pPr>
      <w:r w:rsidRPr="00ED4A19">
        <w:rPr>
          <w:b/>
          <w:szCs w:val="24"/>
          <w:lang w:eastAsia="ar-SA"/>
        </w:rPr>
        <w:t>Первый вопрос:</w:t>
      </w:r>
    </w:p>
    <w:p w:rsidR="009C6A6B" w:rsidRDefault="00FE5795" w:rsidP="00917CF9">
      <w:pPr>
        <w:pStyle w:val="a4"/>
        <w:tabs>
          <w:tab w:val="left" w:pos="851"/>
        </w:tabs>
        <w:suppressAutoHyphens/>
        <w:ind w:left="0" w:firstLine="567"/>
        <w:jc w:val="both"/>
        <w:rPr>
          <w:szCs w:val="24"/>
          <w:lang w:eastAsia="ar-SA"/>
        </w:rPr>
      </w:pPr>
      <w:proofErr w:type="spellStart"/>
      <w:r>
        <w:rPr>
          <w:szCs w:val="24"/>
          <w:lang w:eastAsia="ar-SA"/>
        </w:rPr>
        <w:t>Бодак</w:t>
      </w:r>
      <w:proofErr w:type="spellEnd"/>
      <w:r>
        <w:rPr>
          <w:szCs w:val="24"/>
          <w:lang w:eastAsia="ar-SA"/>
        </w:rPr>
        <w:t xml:space="preserve"> М.И. </w:t>
      </w:r>
      <w:r w:rsidR="004766F5">
        <w:rPr>
          <w:szCs w:val="24"/>
          <w:lang w:eastAsia="ar-SA"/>
        </w:rPr>
        <w:t>попросил представителей</w:t>
      </w:r>
      <w:r w:rsidR="00281CA9">
        <w:rPr>
          <w:szCs w:val="24"/>
          <w:lang w:eastAsia="ar-SA"/>
        </w:rPr>
        <w:t xml:space="preserve"> </w:t>
      </w:r>
      <w:r w:rsidR="009C6A6B">
        <w:rPr>
          <w:szCs w:val="24"/>
          <w:lang w:eastAsia="ar-SA"/>
        </w:rPr>
        <w:t>торгов</w:t>
      </w:r>
      <w:r w:rsidR="00281CA9">
        <w:rPr>
          <w:szCs w:val="24"/>
          <w:lang w:eastAsia="ar-SA"/>
        </w:rPr>
        <w:t xml:space="preserve">ых сетей рассказать о ценовой ситуации </w:t>
      </w:r>
      <w:r w:rsidR="00257AA7">
        <w:rPr>
          <w:szCs w:val="24"/>
          <w:lang w:eastAsia="ar-SA"/>
        </w:rPr>
        <w:t>товаров, включенных в ежедневный мониторинг</w:t>
      </w:r>
      <w:r w:rsidR="009C6A6B">
        <w:rPr>
          <w:szCs w:val="24"/>
          <w:lang w:eastAsia="ar-SA"/>
        </w:rPr>
        <w:t>.</w:t>
      </w:r>
    </w:p>
    <w:p w:rsidR="00964A75" w:rsidRDefault="00964A75" w:rsidP="00964A75">
      <w:pPr>
        <w:pStyle w:val="a4"/>
        <w:tabs>
          <w:tab w:val="left" w:pos="993"/>
        </w:tabs>
        <w:suppressAutoHyphens/>
        <w:ind w:left="0"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Представители торговых сетей сообщили, что по ассортиментному перечню резких скачков цен не наблюдается, ситуация стабильная. Заменяют импортные товары, включенные в список санкций, российскими производителями. Стараются поддерживать местных производителей. </w:t>
      </w:r>
    </w:p>
    <w:p w:rsidR="00964A75" w:rsidRDefault="00964A7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330E2" w:rsidRPr="00ED4A19" w:rsidRDefault="000330E2" w:rsidP="00ED4A19">
      <w:pPr>
        <w:tabs>
          <w:tab w:val="left" w:pos="851"/>
        </w:tabs>
        <w:suppressAutoHyphens/>
        <w:rPr>
          <w:b/>
          <w:szCs w:val="24"/>
          <w:lang w:eastAsia="ar-SA"/>
        </w:rPr>
      </w:pPr>
      <w:r w:rsidRPr="00ED4A19">
        <w:rPr>
          <w:b/>
          <w:szCs w:val="24"/>
        </w:rPr>
        <w:lastRenderedPageBreak/>
        <w:t>Второй вопрос:</w:t>
      </w:r>
    </w:p>
    <w:p w:rsidR="00AC1893" w:rsidRDefault="00277A98" w:rsidP="00904581">
      <w:pPr>
        <w:ind w:firstLine="567"/>
        <w:jc w:val="both"/>
        <w:rPr>
          <w:szCs w:val="24"/>
        </w:rPr>
      </w:pPr>
      <w:proofErr w:type="spellStart"/>
      <w:r>
        <w:rPr>
          <w:szCs w:val="24"/>
        </w:rPr>
        <w:t>Грудцына</w:t>
      </w:r>
      <w:proofErr w:type="spellEnd"/>
      <w:r>
        <w:rPr>
          <w:szCs w:val="24"/>
        </w:rPr>
        <w:t xml:space="preserve"> И.В.</w:t>
      </w:r>
      <w:r w:rsidR="00896215">
        <w:rPr>
          <w:szCs w:val="24"/>
        </w:rPr>
        <w:t xml:space="preserve"> </w:t>
      </w:r>
      <w:r w:rsidR="004766F5">
        <w:rPr>
          <w:szCs w:val="24"/>
        </w:rPr>
        <w:t>доложила об</w:t>
      </w:r>
      <w:r w:rsidR="00030290">
        <w:rPr>
          <w:szCs w:val="24"/>
        </w:rPr>
        <w:t xml:space="preserve"> </w:t>
      </w:r>
      <w:r w:rsidR="00655E9C">
        <w:rPr>
          <w:szCs w:val="24"/>
        </w:rPr>
        <w:t>и</w:t>
      </w:r>
      <w:r w:rsidR="00030290">
        <w:rPr>
          <w:szCs w:val="24"/>
        </w:rPr>
        <w:t>зменени</w:t>
      </w:r>
      <w:r w:rsidR="004766F5">
        <w:rPr>
          <w:szCs w:val="24"/>
        </w:rPr>
        <w:t>ях</w:t>
      </w:r>
      <w:r w:rsidR="00030290">
        <w:rPr>
          <w:szCs w:val="24"/>
        </w:rPr>
        <w:t xml:space="preserve"> </w:t>
      </w:r>
      <w:r w:rsidR="009C6A6B">
        <w:rPr>
          <w:szCs w:val="24"/>
        </w:rPr>
        <w:t>налоговых ставок и налоговых льгот по земельному нал</w:t>
      </w:r>
      <w:r w:rsidR="00655E9C">
        <w:rPr>
          <w:szCs w:val="24"/>
        </w:rPr>
        <w:t>огу и единому налогу</w:t>
      </w:r>
      <w:r w:rsidR="00566DC8">
        <w:rPr>
          <w:szCs w:val="24"/>
        </w:rPr>
        <w:t xml:space="preserve"> </w:t>
      </w:r>
      <w:r w:rsidR="00956170">
        <w:rPr>
          <w:szCs w:val="24"/>
        </w:rPr>
        <w:t xml:space="preserve">на вменный доход </w:t>
      </w:r>
      <w:r w:rsidR="00566DC8">
        <w:rPr>
          <w:szCs w:val="24"/>
        </w:rPr>
        <w:t>для лиц, осуществляющих предпринимательскую деятельность</w:t>
      </w:r>
      <w:r w:rsidR="00655E9C">
        <w:rPr>
          <w:szCs w:val="24"/>
        </w:rPr>
        <w:t>.</w:t>
      </w:r>
    </w:p>
    <w:p w:rsidR="00725B7E" w:rsidRDefault="00BE653F" w:rsidP="00904581">
      <w:pPr>
        <w:ind w:firstLine="567"/>
        <w:jc w:val="both"/>
        <w:rPr>
          <w:szCs w:val="24"/>
        </w:rPr>
      </w:pPr>
      <w:r>
        <w:rPr>
          <w:szCs w:val="24"/>
          <w:lang w:eastAsia="ar-SA"/>
        </w:rPr>
        <w:t>Предприниматели согласились с изменениями налоговых ставок и налоговых льгот по земельному налогу и ЕНВД.</w:t>
      </w:r>
    </w:p>
    <w:p w:rsidR="00725B7E" w:rsidRDefault="00725B7E" w:rsidP="00904581">
      <w:pPr>
        <w:ind w:firstLine="567"/>
        <w:jc w:val="both"/>
        <w:rPr>
          <w:szCs w:val="24"/>
        </w:rPr>
      </w:pPr>
    </w:p>
    <w:p w:rsidR="00F75E64" w:rsidRPr="00ED4A19" w:rsidRDefault="00F75E64" w:rsidP="00ED4A19">
      <w:pPr>
        <w:tabs>
          <w:tab w:val="left" w:pos="993"/>
        </w:tabs>
        <w:jc w:val="both"/>
        <w:rPr>
          <w:rFonts w:cstheme="minorBidi"/>
          <w:b/>
          <w:szCs w:val="24"/>
        </w:rPr>
      </w:pPr>
      <w:r w:rsidRPr="00ED4A19">
        <w:rPr>
          <w:rFonts w:cstheme="minorBidi"/>
          <w:b/>
          <w:szCs w:val="24"/>
        </w:rPr>
        <w:t>Третий вопрос:</w:t>
      </w:r>
    </w:p>
    <w:p w:rsidR="00C10FEC" w:rsidRDefault="00725B7E" w:rsidP="00C10FEC">
      <w:pPr>
        <w:tabs>
          <w:tab w:val="left" w:pos="993"/>
        </w:tabs>
        <w:ind w:firstLine="567"/>
        <w:jc w:val="both"/>
        <w:rPr>
          <w:rFonts w:cstheme="minorBidi"/>
          <w:szCs w:val="24"/>
        </w:rPr>
      </w:pPr>
      <w:proofErr w:type="spellStart"/>
      <w:r>
        <w:rPr>
          <w:rFonts w:cstheme="minorBidi"/>
          <w:szCs w:val="24"/>
        </w:rPr>
        <w:t>Бодак</w:t>
      </w:r>
      <w:proofErr w:type="spellEnd"/>
      <w:r>
        <w:rPr>
          <w:rFonts w:cstheme="minorBidi"/>
          <w:szCs w:val="24"/>
        </w:rPr>
        <w:t xml:space="preserve"> М.И. предложил ввести ограничения на продажу алкогольной продукции в день празднования «Дня города» (06.09.2014)</w:t>
      </w:r>
      <w:r w:rsidR="004921F2">
        <w:rPr>
          <w:rFonts w:cstheme="minorBidi"/>
          <w:szCs w:val="24"/>
        </w:rPr>
        <w:t>.</w:t>
      </w:r>
    </w:p>
    <w:p w:rsidR="0057507B" w:rsidRDefault="0057507B" w:rsidP="00C10FEC">
      <w:pPr>
        <w:tabs>
          <w:tab w:val="left" w:pos="993"/>
        </w:tabs>
        <w:ind w:firstLine="567"/>
        <w:jc w:val="both"/>
        <w:rPr>
          <w:rFonts w:cstheme="minorBidi"/>
          <w:szCs w:val="24"/>
        </w:rPr>
      </w:pPr>
      <w:r w:rsidRPr="00FD4AAA">
        <w:rPr>
          <w:szCs w:val="24"/>
          <w:lang w:eastAsia="ar-SA"/>
        </w:rPr>
        <w:t xml:space="preserve"> </w:t>
      </w:r>
      <w:r w:rsidR="004766F5">
        <w:rPr>
          <w:szCs w:val="24"/>
          <w:lang w:eastAsia="ar-SA"/>
        </w:rPr>
        <w:t>Предприниматели данное предложение приняли в части ограничения продажи а</w:t>
      </w:r>
      <w:r w:rsidRPr="00FD4AAA">
        <w:rPr>
          <w:szCs w:val="24"/>
          <w:lang w:eastAsia="ar-SA"/>
        </w:rPr>
        <w:t>лкогольн</w:t>
      </w:r>
      <w:r w:rsidR="004766F5">
        <w:rPr>
          <w:szCs w:val="24"/>
          <w:lang w:eastAsia="ar-SA"/>
        </w:rPr>
        <w:t>ой</w:t>
      </w:r>
      <w:r w:rsidRPr="00FD4AAA">
        <w:rPr>
          <w:szCs w:val="24"/>
          <w:lang w:eastAsia="ar-SA"/>
        </w:rPr>
        <w:t xml:space="preserve"> продукци</w:t>
      </w:r>
      <w:r w:rsidR="004766F5">
        <w:rPr>
          <w:szCs w:val="24"/>
          <w:lang w:eastAsia="ar-SA"/>
        </w:rPr>
        <w:t>и</w:t>
      </w:r>
      <w:r w:rsidRPr="00FD4AAA">
        <w:rPr>
          <w:szCs w:val="24"/>
          <w:lang w:eastAsia="ar-SA"/>
        </w:rPr>
        <w:t xml:space="preserve"> лицам, находящимся в алкогольном опьянении.</w:t>
      </w:r>
    </w:p>
    <w:p w:rsidR="004921F2" w:rsidRPr="00C10FEC" w:rsidRDefault="004921F2" w:rsidP="00C10FEC">
      <w:pPr>
        <w:tabs>
          <w:tab w:val="left" w:pos="993"/>
        </w:tabs>
        <w:ind w:firstLine="567"/>
        <w:jc w:val="both"/>
        <w:rPr>
          <w:rFonts w:cstheme="minorBidi"/>
          <w:szCs w:val="24"/>
        </w:rPr>
      </w:pPr>
    </w:p>
    <w:p w:rsidR="00415CA9" w:rsidRPr="00ED4A19" w:rsidRDefault="00415CA9" w:rsidP="00ED4A19">
      <w:pPr>
        <w:suppressAutoHyphens/>
        <w:jc w:val="both"/>
        <w:rPr>
          <w:b/>
          <w:szCs w:val="24"/>
          <w:lang w:eastAsia="ar-SA"/>
        </w:rPr>
      </w:pPr>
      <w:r w:rsidRPr="00ED4A19">
        <w:rPr>
          <w:b/>
          <w:szCs w:val="24"/>
          <w:lang w:eastAsia="ar-SA"/>
        </w:rPr>
        <w:t>Четвертый вопрос:</w:t>
      </w:r>
    </w:p>
    <w:p w:rsidR="005C2D6C" w:rsidRDefault="00725B7E" w:rsidP="00C61D33">
      <w:pPr>
        <w:suppressAutoHyphens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Крылов Д.А. </w:t>
      </w:r>
      <w:r w:rsidR="004766F5">
        <w:rPr>
          <w:szCs w:val="24"/>
          <w:lang w:eastAsia="ar-SA"/>
        </w:rPr>
        <w:t>озвучил</w:t>
      </w:r>
      <w:r w:rsidR="005A4755">
        <w:rPr>
          <w:szCs w:val="24"/>
          <w:lang w:eastAsia="ar-SA"/>
        </w:rPr>
        <w:t xml:space="preserve"> предпринимателям проблему с т</w:t>
      </w:r>
      <w:r w:rsidR="004C42E8">
        <w:rPr>
          <w:szCs w:val="24"/>
          <w:lang w:eastAsia="ar-SA"/>
        </w:rPr>
        <w:t>рудоустройств</w:t>
      </w:r>
      <w:r w:rsidR="005A4755">
        <w:rPr>
          <w:szCs w:val="24"/>
          <w:lang w:eastAsia="ar-SA"/>
        </w:rPr>
        <w:t>ом</w:t>
      </w:r>
      <w:r w:rsidR="004C42E8">
        <w:rPr>
          <w:szCs w:val="24"/>
          <w:lang w:eastAsia="ar-SA"/>
        </w:rPr>
        <w:t xml:space="preserve"> беженцев с Украины</w:t>
      </w:r>
      <w:r w:rsidR="005A4755">
        <w:rPr>
          <w:szCs w:val="24"/>
          <w:lang w:eastAsia="ar-SA"/>
        </w:rPr>
        <w:t>, а также</w:t>
      </w:r>
      <w:r w:rsidR="00956170">
        <w:rPr>
          <w:szCs w:val="24"/>
          <w:lang w:eastAsia="ar-SA"/>
        </w:rPr>
        <w:t xml:space="preserve"> </w:t>
      </w:r>
      <w:r w:rsidR="005A4755">
        <w:rPr>
          <w:szCs w:val="24"/>
          <w:lang w:eastAsia="ar-SA"/>
        </w:rPr>
        <w:t>с</w:t>
      </w:r>
      <w:r w:rsidR="00956170">
        <w:rPr>
          <w:szCs w:val="24"/>
          <w:lang w:eastAsia="ar-SA"/>
        </w:rPr>
        <w:t>ообщил</w:t>
      </w:r>
      <w:r w:rsidR="005A4755">
        <w:rPr>
          <w:szCs w:val="24"/>
          <w:lang w:eastAsia="ar-SA"/>
        </w:rPr>
        <w:t xml:space="preserve"> о проведении</w:t>
      </w:r>
      <w:r w:rsidR="00956170">
        <w:rPr>
          <w:szCs w:val="24"/>
          <w:lang w:eastAsia="ar-SA"/>
        </w:rPr>
        <w:t xml:space="preserve"> акци</w:t>
      </w:r>
      <w:r w:rsidR="005A4755">
        <w:rPr>
          <w:szCs w:val="24"/>
          <w:lang w:eastAsia="ar-SA"/>
        </w:rPr>
        <w:t>и</w:t>
      </w:r>
      <w:r w:rsidR="00956170">
        <w:rPr>
          <w:szCs w:val="24"/>
          <w:lang w:eastAsia="ar-SA"/>
        </w:rPr>
        <w:t xml:space="preserve"> «Соберем ребенка в школу».</w:t>
      </w:r>
    </w:p>
    <w:p w:rsidR="00C21BF6" w:rsidRPr="00C21BF6" w:rsidRDefault="00FD4AAA" w:rsidP="00FD4AAA">
      <w:pPr>
        <w:suppressAutoHyphens/>
        <w:ind w:firstLine="567"/>
        <w:jc w:val="both"/>
        <w:rPr>
          <w:b/>
          <w:szCs w:val="24"/>
          <w:lang w:eastAsia="ar-SA"/>
        </w:rPr>
      </w:pPr>
      <w:r>
        <w:rPr>
          <w:szCs w:val="24"/>
          <w:lang w:eastAsia="ar-SA"/>
        </w:rPr>
        <w:t>Предприниматели согласились</w:t>
      </w:r>
      <w:r w:rsidR="005A4755">
        <w:rPr>
          <w:szCs w:val="24"/>
          <w:lang w:eastAsia="ar-SA"/>
        </w:rPr>
        <w:t>,</w:t>
      </w:r>
      <w:r>
        <w:rPr>
          <w:szCs w:val="24"/>
          <w:lang w:eastAsia="ar-SA"/>
        </w:rPr>
        <w:t xml:space="preserve"> по возможности</w:t>
      </w:r>
      <w:r w:rsidR="005A4755">
        <w:rPr>
          <w:szCs w:val="24"/>
          <w:lang w:eastAsia="ar-SA"/>
        </w:rPr>
        <w:t>,</w:t>
      </w:r>
      <w:r>
        <w:rPr>
          <w:szCs w:val="24"/>
          <w:lang w:eastAsia="ar-SA"/>
        </w:rPr>
        <w:t xml:space="preserve"> помочь с трудоустройством</w:t>
      </w:r>
      <w:r w:rsidR="005A4755">
        <w:rPr>
          <w:szCs w:val="24"/>
          <w:lang w:eastAsia="ar-SA"/>
        </w:rPr>
        <w:t xml:space="preserve"> и</w:t>
      </w:r>
      <w:r>
        <w:rPr>
          <w:szCs w:val="24"/>
          <w:lang w:eastAsia="ar-SA"/>
        </w:rPr>
        <w:t xml:space="preserve"> принять участие в акции. А также предложено установить в </w:t>
      </w:r>
      <w:r w:rsidR="005A4755">
        <w:rPr>
          <w:szCs w:val="24"/>
          <w:lang w:eastAsia="ar-SA"/>
        </w:rPr>
        <w:t xml:space="preserve">собственных </w:t>
      </w:r>
      <w:r>
        <w:rPr>
          <w:szCs w:val="24"/>
          <w:lang w:eastAsia="ar-SA"/>
        </w:rPr>
        <w:t>торговых точках урны для сбора по</w:t>
      </w:r>
      <w:r w:rsidR="005A4755">
        <w:rPr>
          <w:szCs w:val="24"/>
          <w:lang w:eastAsia="ar-SA"/>
        </w:rPr>
        <w:t>жертвований</w:t>
      </w:r>
      <w:r>
        <w:rPr>
          <w:szCs w:val="24"/>
          <w:lang w:eastAsia="ar-SA"/>
        </w:rPr>
        <w:t xml:space="preserve"> беженцам из Украины</w:t>
      </w:r>
      <w:r w:rsidRPr="006B731B">
        <w:rPr>
          <w:szCs w:val="24"/>
          <w:lang w:eastAsia="ar-SA"/>
        </w:rPr>
        <w:t>.</w:t>
      </w:r>
    </w:p>
    <w:p w:rsidR="008F0250" w:rsidRPr="00415CA9" w:rsidRDefault="008F0250" w:rsidP="001F325C">
      <w:pPr>
        <w:pStyle w:val="a4"/>
        <w:suppressAutoHyphens/>
        <w:ind w:left="0" w:firstLine="567"/>
        <w:jc w:val="both"/>
        <w:rPr>
          <w:szCs w:val="24"/>
          <w:lang w:eastAsia="ar-SA"/>
        </w:rPr>
      </w:pPr>
    </w:p>
    <w:p w:rsidR="00F43130" w:rsidRPr="00FC4DEA" w:rsidRDefault="00FC4DEA" w:rsidP="00C9273A">
      <w:pPr>
        <w:suppressAutoHyphens/>
        <w:ind w:firstLine="709"/>
        <w:jc w:val="both"/>
        <w:rPr>
          <w:b/>
          <w:szCs w:val="24"/>
          <w:u w:val="single"/>
          <w:lang w:eastAsia="ar-SA"/>
        </w:rPr>
      </w:pPr>
      <w:r w:rsidRPr="00FC4DEA">
        <w:rPr>
          <w:b/>
          <w:szCs w:val="24"/>
          <w:u w:val="single"/>
          <w:lang w:eastAsia="ar-SA"/>
        </w:rPr>
        <w:t>Решение</w:t>
      </w:r>
      <w:r w:rsidR="00C20383">
        <w:rPr>
          <w:b/>
          <w:szCs w:val="24"/>
          <w:u w:val="single"/>
          <w:lang w:eastAsia="ar-SA"/>
        </w:rPr>
        <w:t>:</w:t>
      </w:r>
    </w:p>
    <w:p w:rsidR="002F41B1" w:rsidRPr="001778CD" w:rsidRDefault="002F41B1" w:rsidP="00970796">
      <w:pPr>
        <w:pStyle w:val="a4"/>
        <w:tabs>
          <w:tab w:val="left" w:pos="993"/>
        </w:tabs>
        <w:ind w:left="0" w:firstLine="709"/>
        <w:jc w:val="both"/>
        <w:rPr>
          <w:b/>
          <w:szCs w:val="24"/>
          <w:lang w:eastAsia="ar-SA"/>
        </w:rPr>
      </w:pPr>
    </w:p>
    <w:p w:rsidR="00F75E99" w:rsidRDefault="001D7258" w:rsidP="004766F5">
      <w:pPr>
        <w:pStyle w:val="a4"/>
        <w:numPr>
          <w:ilvl w:val="0"/>
          <w:numId w:val="18"/>
        </w:numPr>
        <w:tabs>
          <w:tab w:val="left" w:pos="426"/>
        </w:tabs>
        <w:suppressAutoHyphens/>
        <w:ind w:left="0" w:firstLine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Отделу развития потребительского рынка и предпринимательства посодействовать в установке урны для сбора пожертвований в гипермаркет</w:t>
      </w:r>
      <w:r w:rsidR="005A4755">
        <w:rPr>
          <w:szCs w:val="24"/>
          <w:lang w:eastAsia="ar-SA"/>
        </w:rPr>
        <w:t>е</w:t>
      </w:r>
      <w:r>
        <w:rPr>
          <w:szCs w:val="24"/>
          <w:lang w:eastAsia="ar-SA"/>
        </w:rPr>
        <w:t xml:space="preserve"> «Магнит».</w:t>
      </w:r>
    </w:p>
    <w:p w:rsidR="001D7258" w:rsidRPr="001D7258" w:rsidRDefault="0057507B" w:rsidP="004766F5">
      <w:pPr>
        <w:pStyle w:val="a4"/>
        <w:numPr>
          <w:ilvl w:val="0"/>
          <w:numId w:val="18"/>
        </w:numPr>
        <w:tabs>
          <w:tab w:val="left" w:pos="426"/>
        </w:tabs>
        <w:suppressAutoHyphens/>
        <w:ind w:left="0" w:firstLine="0"/>
        <w:jc w:val="both"/>
        <w:rPr>
          <w:szCs w:val="24"/>
          <w:lang w:eastAsia="ar-SA"/>
        </w:rPr>
      </w:pPr>
      <w:proofErr w:type="spellStart"/>
      <w:r>
        <w:rPr>
          <w:szCs w:val="24"/>
          <w:lang w:eastAsia="ar-SA"/>
        </w:rPr>
        <w:t>И.о</w:t>
      </w:r>
      <w:proofErr w:type="spellEnd"/>
      <w:r>
        <w:rPr>
          <w:szCs w:val="24"/>
          <w:lang w:eastAsia="ar-SA"/>
        </w:rPr>
        <w:t>. заместител</w:t>
      </w:r>
      <w:r w:rsidR="005A4755">
        <w:rPr>
          <w:szCs w:val="24"/>
          <w:lang w:eastAsia="ar-SA"/>
        </w:rPr>
        <w:t>я</w:t>
      </w:r>
      <w:r>
        <w:rPr>
          <w:szCs w:val="24"/>
          <w:lang w:eastAsia="ar-SA"/>
        </w:rPr>
        <w:t xml:space="preserve"> главы администрации </w:t>
      </w:r>
      <w:r w:rsidR="005A4755">
        <w:rPr>
          <w:szCs w:val="24"/>
          <w:lang w:eastAsia="ar-SA"/>
        </w:rPr>
        <w:t xml:space="preserve">города </w:t>
      </w:r>
      <w:r w:rsidR="001D7258">
        <w:rPr>
          <w:szCs w:val="24"/>
          <w:lang w:eastAsia="ar-SA"/>
        </w:rPr>
        <w:t xml:space="preserve">Крылову Д.А. решить вопрос о дополнительном </w:t>
      </w:r>
      <w:r>
        <w:rPr>
          <w:szCs w:val="24"/>
          <w:lang w:eastAsia="ar-SA"/>
        </w:rPr>
        <w:t xml:space="preserve">размещении урн для </w:t>
      </w:r>
      <w:r w:rsidR="005A4755">
        <w:rPr>
          <w:szCs w:val="24"/>
          <w:lang w:eastAsia="ar-SA"/>
        </w:rPr>
        <w:t>сбора пожертвований</w:t>
      </w:r>
      <w:r>
        <w:rPr>
          <w:szCs w:val="24"/>
          <w:lang w:eastAsia="ar-SA"/>
        </w:rPr>
        <w:t xml:space="preserve"> беженцам из Украины в крупных торговых точках города </w:t>
      </w:r>
      <w:proofErr w:type="spellStart"/>
      <w:r>
        <w:rPr>
          <w:szCs w:val="24"/>
          <w:lang w:eastAsia="ar-SA"/>
        </w:rPr>
        <w:t>Югорска</w:t>
      </w:r>
      <w:proofErr w:type="spellEnd"/>
      <w:r>
        <w:rPr>
          <w:szCs w:val="24"/>
          <w:lang w:eastAsia="ar-SA"/>
        </w:rPr>
        <w:t>.</w:t>
      </w:r>
    </w:p>
    <w:p w:rsidR="005643BB" w:rsidRPr="006B731B" w:rsidRDefault="005643BB" w:rsidP="004766F5">
      <w:pPr>
        <w:tabs>
          <w:tab w:val="left" w:pos="1134"/>
        </w:tabs>
        <w:suppressAutoHyphens/>
        <w:ind w:firstLine="567"/>
        <w:jc w:val="both"/>
        <w:rPr>
          <w:szCs w:val="24"/>
          <w:lang w:eastAsia="ar-SA"/>
        </w:rPr>
      </w:pPr>
    </w:p>
    <w:p w:rsidR="00AE1667" w:rsidRDefault="00AE1667" w:rsidP="00AE1667">
      <w:pPr>
        <w:pStyle w:val="a4"/>
        <w:tabs>
          <w:tab w:val="left" w:pos="1134"/>
        </w:tabs>
        <w:suppressAutoHyphens/>
        <w:ind w:left="709"/>
        <w:jc w:val="both"/>
        <w:rPr>
          <w:szCs w:val="24"/>
          <w:lang w:eastAsia="ar-SA"/>
        </w:rPr>
      </w:pPr>
    </w:p>
    <w:p w:rsidR="00527A27" w:rsidRDefault="00527A27" w:rsidP="00527A27">
      <w:pPr>
        <w:tabs>
          <w:tab w:val="left" w:pos="1440"/>
        </w:tabs>
        <w:suppressAutoHyphens/>
        <w:spacing w:line="100" w:lineRule="atLeast"/>
        <w:jc w:val="both"/>
        <w:rPr>
          <w:szCs w:val="24"/>
          <w:highlight w:val="yellow"/>
          <w:lang w:eastAsia="ar-SA"/>
        </w:rPr>
      </w:pPr>
    </w:p>
    <w:p w:rsidR="00934AB1" w:rsidRPr="00527A27" w:rsidRDefault="00934AB1" w:rsidP="00527A27">
      <w:pPr>
        <w:tabs>
          <w:tab w:val="left" w:pos="1440"/>
        </w:tabs>
        <w:suppressAutoHyphens/>
        <w:spacing w:line="100" w:lineRule="atLeast"/>
        <w:jc w:val="both"/>
        <w:rPr>
          <w:szCs w:val="24"/>
          <w:highlight w:val="yellow"/>
          <w:lang w:eastAsia="ar-SA"/>
        </w:rPr>
      </w:pPr>
    </w:p>
    <w:p w:rsidR="005E3965" w:rsidRPr="00700184" w:rsidRDefault="00CF22FE" w:rsidP="00B75ED2">
      <w:pPr>
        <w:rPr>
          <w:b/>
        </w:rPr>
      </w:pPr>
      <w:r>
        <w:rPr>
          <w:b/>
        </w:rPr>
        <w:t xml:space="preserve">Председатель </w:t>
      </w:r>
      <w:r w:rsidR="00527A27" w:rsidRPr="00700184">
        <w:rPr>
          <w:b/>
        </w:rPr>
        <w:t>Координационного совета</w:t>
      </w:r>
      <w:r w:rsidR="005E3965" w:rsidRPr="00700184">
        <w:rPr>
          <w:b/>
        </w:rPr>
        <w:t xml:space="preserve"> по развитию </w:t>
      </w:r>
    </w:p>
    <w:p w:rsidR="005E3965" w:rsidRPr="00700184" w:rsidRDefault="005E3965" w:rsidP="00B75ED2">
      <w:pPr>
        <w:rPr>
          <w:b/>
        </w:rPr>
      </w:pPr>
      <w:r w:rsidRPr="00700184">
        <w:rPr>
          <w:b/>
        </w:rPr>
        <w:t>малого и среднего предпринимательства в городе</w:t>
      </w:r>
      <w:r w:rsidR="00527A27" w:rsidRPr="00700184">
        <w:rPr>
          <w:b/>
        </w:rPr>
        <w:t xml:space="preserve"> </w:t>
      </w:r>
      <w:proofErr w:type="spellStart"/>
      <w:r w:rsidR="00527A27" w:rsidRPr="00700184">
        <w:rPr>
          <w:b/>
        </w:rPr>
        <w:t>Югорск</w:t>
      </w:r>
      <w:r w:rsidRPr="00700184">
        <w:rPr>
          <w:b/>
        </w:rPr>
        <w:t>е</w:t>
      </w:r>
      <w:proofErr w:type="spellEnd"/>
      <w:r w:rsidR="00695B27">
        <w:rPr>
          <w:b/>
        </w:rPr>
        <w:t>,</w:t>
      </w:r>
      <w:r w:rsidRPr="00700184">
        <w:rPr>
          <w:b/>
        </w:rPr>
        <w:t xml:space="preserve">  </w:t>
      </w:r>
    </w:p>
    <w:p w:rsidR="00527A27" w:rsidRPr="00700184" w:rsidRDefault="005E3965" w:rsidP="0076368A">
      <w:pPr>
        <w:rPr>
          <w:b/>
          <w:szCs w:val="24"/>
          <w:lang w:eastAsia="ar-SA"/>
        </w:rPr>
      </w:pPr>
      <w:r w:rsidRPr="00700184">
        <w:rPr>
          <w:b/>
        </w:rPr>
        <w:t xml:space="preserve">глава администрации города </w:t>
      </w:r>
      <w:proofErr w:type="spellStart"/>
      <w:r w:rsidRPr="00700184">
        <w:rPr>
          <w:b/>
        </w:rPr>
        <w:t>Югорска</w:t>
      </w:r>
      <w:proofErr w:type="spellEnd"/>
      <w:r w:rsidRPr="00700184">
        <w:rPr>
          <w:b/>
        </w:rPr>
        <w:t xml:space="preserve">  </w:t>
      </w:r>
      <w:r w:rsidR="00484926" w:rsidRPr="00700184">
        <w:rPr>
          <w:b/>
        </w:rPr>
        <w:t xml:space="preserve">         </w:t>
      </w:r>
      <w:bookmarkStart w:id="0" w:name="_GoBack"/>
      <w:bookmarkEnd w:id="0"/>
      <w:r w:rsidR="00484926" w:rsidRPr="00700184">
        <w:rPr>
          <w:b/>
        </w:rPr>
        <w:t xml:space="preserve">                              </w:t>
      </w:r>
      <w:r w:rsidRPr="00700184">
        <w:rPr>
          <w:b/>
        </w:rPr>
        <w:t xml:space="preserve">   </w:t>
      </w:r>
      <w:r w:rsidR="00527A27" w:rsidRPr="00700184">
        <w:rPr>
          <w:b/>
        </w:rPr>
        <w:t xml:space="preserve">               </w:t>
      </w:r>
      <w:r w:rsidR="00700184">
        <w:rPr>
          <w:b/>
        </w:rPr>
        <w:t xml:space="preserve">           </w:t>
      </w:r>
      <w:r w:rsidR="00B75ED2" w:rsidRPr="00700184">
        <w:rPr>
          <w:b/>
        </w:rPr>
        <w:t xml:space="preserve">        </w:t>
      </w:r>
      <w:r w:rsidR="006B731B">
        <w:rPr>
          <w:b/>
        </w:rPr>
        <w:t xml:space="preserve">М.И. </w:t>
      </w:r>
      <w:proofErr w:type="spellStart"/>
      <w:r w:rsidR="00B75ED2" w:rsidRPr="00700184">
        <w:rPr>
          <w:b/>
        </w:rPr>
        <w:t>Бодак</w:t>
      </w:r>
      <w:proofErr w:type="spellEnd"/>
    </w:p>
    <w:sectPr w:rsidR="00527A27" w:rsidRPr="00700184" w:rsidSect="00964A7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41C4301"/>
    <w:multiLevelType w:val="hybridMultilevel"/>
    <w:tmpl w:val="76981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4A013EF"/>
    <w:multiLevelType w:val="hybridMultilevel"/>
    <w:tmpl w:val="249A8E00"/>
    <w:lvl w:ilvl="0" w:tplc="39AC05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4E5AA8"/>
    <w:multiLevelType w:val="hybridMultilevel"/>
    <w:tmpl w:val="4E9E83C6"/>
    <w:lvl w:ilvl="0" w:tplc="4EEC33E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21DA8"/>
    <w:multiLevelType w:val="multilevel"/>
    <w:tmpl w:val="A70C0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EBD249A"/>
    <w:multiLevelType w:val="multilevel"/>
    <w:tmpl w:val="A70C0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2A4502A"/>
    <w:multiLevelType w:val="hybridMultilevel"/>
    <w:tmpl w:val="3446E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B59B8"/>
    <w:multiLevelType w:val="hybridMultilevel"/>
    <w:tmpl w:val="6DF8528C"/>
    <w:lvl w:ilvl="0" w:tplc="2EBA21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639CF"/>
    <w:multiLevelType w:val="hybridMultilevel"/>
    <w:tmpl w:val="8184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60797"/>
    <w:multiLevelType w:val="hybridMultilevel"/>
    <w:tmpl w:val="E094282C"/>
    <w:lvl w:ilvl="0" w:tplc="DB7821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E631D"/>
    <w:multiLevelType w:val="multilevel"/>
    <w:tmpl w:val="A70C0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6804148"/>
    <w:multiLevelType w:val="hybridMultilevel"/>
    <w:tmpl w:val="3B9C2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725D6"/>
    <w:multiLevelType w:val="multilevel"/>
    <w:tmpl w:val="A70C0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5827EDA"/>
    <w:multiLevelType w:val="hybridMultilevel"/>
    <w:tmpl w:val="F75AEAE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46713"/>
    <w:multiLevelType w:val="hybridMultilevel"/>
    <w:tmpl w:val="85BE6502"/>
    <w:lvl w:ilvl="0" w:tplc="9708A99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B5A40"/>
    <w:multiLevelType w:val="hybridMultilevel"/>
    <w:tmpl w:val="82321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4"/>
  </w:num>
  <w:num w:numId="7">
    <w:abstractNumId w:val="6"/>
  </w:num>
  <w:num w:numId="8">
    <w:abstractNumId w:val="16"/>
  </w:num>
  <w:num w:numId="9">
    <w:abstractNumId w:val="5"/>
  </w:num>
  <w:num w:numId="10">
    <w:abstractNumId w:val="11"/>
  </w:num>
  <w:num w:numId="11">
    <w:abstractNumId w:val="1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7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77"/>
    <w:rsid w:val="000027C3"/>
    <w:rsid w:val="0001018C"/>
    <w:rsid w:val="000103BC"/>
    <w:rsid w:val="00013F16"/>
    <w:rsid w:val="00015BE0"/>
    <w:rsid w:val="00026217"/>
    <w:rsid w:val="00030290"/>
    <w:rsid w:val="000330E2"/>
    <w:rsid w:val="00033629"/>
    <w:rsid w:val="000535EF"/>
    <w:rsid w:val="0005657C"/>
    <w:rsid w:val="00057F55"/>
    <w:rsid w:val="00061F4B"/>
    <w:rsid w:val="000665DC"/>
    <w:rsid w:val="000736F8"/>
    <w:rsid w:val="0008534D"/>
    <w:rsid w:val="00090717"/>
    <w:rsid w:val="00092920"/>
    <w:rsid w:val="000B14C2"/>
    <w:rsid w:val="000B4E73"/>
    <w:rsid w:val="000C55EC"/>
    <w:rsid w:val="000F3035"/>
    <w:rsid w:val="000F36D2"/>
    <w:rsid w:val="000F3823"/>
    <w:rsid w:val="000F7AC5"/>
    <w:rsid w:val="00101FA4"/>
    <w:rsid w:val="00102074"/>
    <w:rsid w:val="0010440B"/>
    <w:rsid w:val="00112847"/>
    <w:rsid w:val="00114626"/>
    <w:rsid w:val="0011541C"/>
    <w:rsid w:val="00116CBD"/>
    <w:rsid w:val="00120ABE"/>
    <w:rsid w:val="001306CB"/>
    <w:rsid w:val="001434AA"/>
    <w:rsid w:val="00156810"/>
    <w:rsid w:val="00163EB7"/>
    <w:rsid w:val="001778CD"/>
    <w:rsid w:val="0018033A"/>
    <w:rsid w:val="00180627"/>
    <w:rsid w:val="00181993"/>
    <w:rsid w:val="00185AF9"/>
    <w:rsid w:val="00187893"/>
    <w:rsid w:val="00194796"/>
    <w:rsid w:val="001952EE"/>
    <w:rsid w:val="001971A7"/>
    <w:rsid w:val="001A4F6F"/>
    <w:rsid w:val="001B6722"/>
    <w:rsid w:val="001D7258"/>
    <w:rsid w:val="001F325C"/>
    <w:rsid w:val="00202321"/>
    <w:rsid w:val="00207B07"/>
    <w:rsid w:val="00213E7F"/>
    <w:rsid w:val="0021573B"/>
    <w:rsid w:val="00222792"/>
    <w:rsid w:val="00234F72"/>
    <w:rsid w:val="00240E05"/>
    <w:rsid w:val="0024547C"/>
    <w:rsid w:val="00246CA6"/>
    <w:rsid w:val="00250649"/>
    <w:rsid w:val="00251CE8"/>
    <w:rsid w:val="00256119"/>
    <w:rsid w:val="00257AA7"/>
    <w:rsid w:val="002647AE"/>
    <w:rsid w:val="00264E67"/>
    <w:rsid w:val="00273B12"/>
    <w:rsid w:val="00277A98"/>
    <w:rsid w:val="0028138F"/>
    <w:rsid w:val="00281CA9"/>
    <w:rsid w:val="00295794"/>
    <w:rsid w:val="002971E7"/>
    <w:rsid w:val="002A2D60"/>
    <w:rsid w:val="002A3BCC"/>
    <w:rsid w:val="002A7BB6"/>
    <w:rsid w:val="002B687D"/>
    <w:rsid w:val="002B7855"/>
    <w:rsid w:val="002C0985"/>
    <w:rsid w:val="002C17EF"/>
    <w:rsid w:val="002C565D"/>
    <w:rsid w:val="002C667E"/>
    <w:rsid w:val="002D3B1A"/>
    <w:rsid w:val="002D6B1E"/>
    <w:rsid w:val="002E3DA5"/>
    <w:rsid w:val="002E62A8"/>
    <w:rsid w:val="002F41B1"/>
    <w:rsid w:val="002F59B5"/>
    <w:rsid w:val="002F6547"/>
    <w:rsid w:val="00302002"/>
    <w:rsid w:val="00305366"/>
    <w:rsid w:val="00326919"/>
    <w:rsid w:val="0033090D"/>
    <w:rsid w:val="00331D37"/>
    <w:rsid w:val="003417B5"/>
    <w:rsid w:val="003438B6"/>
    <w:rsid w:val="00350077"/>
    <w:rsid w:val="00350370"/>
    <w:rsid w:val="00352973"/>
    <w:rsid w:val="00381CD4"/>
    <w:rsid w:val="0039135A"/>
    <w:rsid w:val="00391E34"/>
    <w:rsid w:val="003B07EE"/>
    <w:rsid w:val="003C3732"/>
    <w:rsid w:val="003C47B9"/>
    <w:rsid w:val="003E2B51"/>
    <w:rsid w:val="003E7C05"/>
    <w:rsid w:val="003F3499"/>
    <w:rsid w:val="003F497E"/>
    <w:rsid w:val="003F64E0"/>
    <w:rsid w:val="00400618"/>
    <w:rsid w:val="00402661"/>
    <w:rsid w:val="00415035"/>
    <w:rsid w:val="00415CA9"/>
    <w:rsid w:val="00425739"/>
    <w:rsid w:val="004306B8"/>
    <w:rsid w:val="00434966"/>
    <w:rsid w:val="004462A7"/>
    <w:rsid w:val="00446DAE"/>
    <w:rsid w:val="00457EA4"/>
    <w:rsid w:val="00464171"/>
    <w:rsid w:val="004643BE"/>
    <w:rsid w:val="00475D4D"/>
    <w:rsid w:val="004766F5"/>
    <w:rsid w:val="004801C6"/>
    <w:rsid w:val="00480276"/>
    <w:rsid w:val="00484926"/>
    <w:rsid w:val="004915B2"/>
    <w:rsid w:val="004921F2"/>
    <w:rsid w:val="0049520D"/>
    <w:rsid w:val="004965A4"/>
    <w:rsid w:val="00496838"/>
    <w:rsid w:val="00497098"/>
    <w:rsid w:val="004A4119"/>
    <w:rsid w:val="004A7942"/>
    <w:rsid w:val="004C2715"/>
    <w:rsid w:val="004C42E8"/>
    <w:rsid w:val="004C5DE8"/>
    <w:rsid w:val="004D36A9"/>
    <w:rsid w:val="004E4859"/>
    <w:rsid w:val="004E6855"/>
    <w:rsid w:val="004F318E"/>
    <w:rsid w:val="004F32F5"/>
    <w:rsid w:val="0050015F"/>
    <w:rsid w:val="00502AFA"/>
    <w:rsid w:val="00515725"/>
    <w:rsid w:val="005239E7"/>
    <w:rsid w:val="00527A27"/>
    <w:rsid w:val="00533D21"/>
    <w:rsid w:val="00535D11"/>
    <w:rsid w:val="00536526"/>
    <w:rsid w:val="00546956"/>
    <w:rsid w:val="00547FA7"/>
    <w:rsid w:val="005503A5"/>
    <w:rsid w:val="00550C99"/>
    <w:rsid w:val="0055177A"/>
    <w:rsid w:val="00551FF2"/>
    <w:rsid w:val="00553B06"/>
    <w:rsid w:val="00560B11"/>
    <w:rsid w:val="005643BB"/>
    <w:rsid w:val="00566DC8"/>
    <w:rsid w:val="00566F73"/>
    <w:rsid w:val="0057507B"/>
    <w:rsid w:val="00581EFC"/>
    <w:rsid w:val="005856E9"/>
    <w:rsid w:val="00597090"/>
    <w:rsid w:val="005A04F2"/>
    <w:rsid w:val="005A4755"/>
    <w:rsid w:val="005C037B"/>
    <w:rsid w:val="005C2D6C"/>
    <w:rsid w:val="005D4180"/>
    <w:rsid w:val="005D7BE0"/>
    <w:rsid w:val="005E2D2D"/>
    <w:rsid w:val="005E3965"/>
    <w:rsid w:val="005E3FFE"/>
    <w:rsid w:val="005E4B17"/>
    <w:rsid w:val="005F1866"/>
    <w:rsid w:val="005F4981"/>
    <w:rsid w:val="006006C3"/>
    <w:rsid w:val="00602857"/>
    <w:rsid w:val="00610E72"/>
    <w:rsid w:val="006144DA"/>
    <w:rsid w:val="00616728"/>
    <w:rsid w:val="00617501"/>
    <w:rsid w:val="006229AB"/>
    <w:rsid w:val="00624E07"/>
    <w:rsid w:val="00627B70"/>
    <w:rsid w:val="0063002E"/>
    <w:rsid w:val="006311DA"/>
    <w:rsid w:val="00631A7B"/>
    <w:rsid w:val="006331CA"/>
    <w:rsid w:val="00641C89"/>
    <w:rsid w:val="00652260"/>
    <w:rsid w:val="00655E9C"/>
    <w:rsid w:val="00670FC2"/>
    <w:rsid w:val="00671608"/>
    <w:rsid w:val="0067521E"/>
    <w:rsid w:val="00676576"/>
    <w:rsid w:val="00677566"/>
    <w:rsid w:val="006907C6"/>
    <w:rsid w:val="00695B27"/>
    <w:rsid w:val="00697E32"/>
    <w:rsid w:val="006A1872"/>
    <w:rsid w:val="006A4CEB"/>
    <w:rsid w:val="006B13C7"/>
    <w:rsid w:val="006B731B"/>
    <w:rsid w:val="006C2FE9"/>
    <w:rsid w:val="006D06E9"/>
    <w:rsid w:val="006D351B"/>
    <w:rsid w:val="006E25AD"/>
    <w:rsid w:val="00700184"/>
    <w:rsid w:val="00702778"/>
    <w:rsid w:val="00702AF8"/>
    <w:rsid w:val="007067C9"/>
    <w:rsid w:val="00710F69"/>
    <w:rsid w:val="00714983"/>
    <w:rsid w:val="00715B2C"/>
    <w:rsid w:val="00721520"/>
    <w:rsid w:val="00725B7E"/>
    <w:rsid w:val="00730D97"/>
    <w:rsid w:val="007370B1"/>
    <w:rsid w:val="007438FE"/>
    <w:rsid w:val="00747AFD"/>
    <w:rsid w:val="0075580F"/>
    <w:rsid w:val="0076368A"/>
    <w:rsid w:val="00770D52"/>
    <w:rsid w:val="007736A9"/>
    <w:rsid w:val="00781A80"/>
    <w:rsid w:val="00784B3E"/>
    <w:rsid w:val="00786D88"/>
    <w:rsid w:val="00790EF0"/>
    <w:rsid w:val="007933E1"/>
    <w:rsid w:val="007939D1"/>
    <w:rsid w:val="00793CF8"/>
    <w:rsid w:val="00794BBB"/>
    <w:rsid w:val="007A06D8"/>
    <w:rsid w:val="007A0D96"/>
    <w:rsid w:val="007B49AF"/>
    <w:rsid w:val="007C6207"/>
    <w:rsid w:val="007E4ED5"/>
    <w:rsid w:val="007E7BDF"/>
    <w:rsid w:val="0080595F"/>
    <w:rsid w:val="008064AA"/>
    <w:rsid w:val="0080790A"/>
    <w:rsid w:val="00810884"/>
    <w:rsid w:val="00811B75"/>
    <w:rsid w:val="008166F0"/>
    <w:rsid w:val="00837C36"/>
    <w:rsid w:val="008529BE"/>
    <w:rsid w:val="00854CC1"/>
    <w:rsid w:val="0086047B"/>
    <w:rsid w:val="008639EE"/>
    <w:rsid w:val="008651BC"/>
    <w:rsid w:val="00871B86"/>
    <w:rsid w:val="00885019"/>
    <w:rsid w:val="008906A9"/>
    <w:rsid w:val="008917B1"/>
    <w:rsid w:val="00893712"/>
    <w:rsid w:val="00896215"/>
    <w:rsid w:val="00897480"/>
    <w:rsid w:val="008A0B6F"/>
    <w:rsid w:val="008A5E74"/>
    <w:rsid w:val="008B08EA"/>
    <w:rsid w:val="008B300E"/>
    <w:rsid w:val="008B4750"/>
    <w:rsid w:val="008B5D3E"/>
    <w:rsid w:val="008C2471"/>
    <w:rsid w:val="008C708D"/>
    <w:rsid w:val="008D5463"/>
    <w:rsid w:val="008D68A9"/>
    <w:rsid w:val="008D7315"/>
    <w:rsid w:val="008F0250"/>
    <w:rsid w:val="008F0D34"/>
    <w:rsid w:val="008F2F5B"/>
    <w:rsid w:val="00904581"/>
    <w:rsid w:val="00905528"/>
    <w:rsid w:val="009079D4"/>
    <w:rsid w:val="00916FF9"/>
    <w:rsid w:val="00917CF1"/>
    <w:rsid w:val="00917CF9"/>
    <w:rsid w:val="00927BB9"/>
    <w:rsid w:val="00934AB1"/>
    <w:rsid w:val="00937DFD"/>
    <w:rsid w:val="00956170"/>
    <w:rsid w:val="00960484"/>
    <w:rsid w:val="00963662"/>
    <w:rsid w:val="00964A75"/>
    <w:rsid w:val="0096547E"/>
    <w:rsid w:val="009664E9"/>
    <w:rsid w:val="00967D79"/>
    <w:rsid w:val="00970796"/>
    <w:rsid w:val="00970C53"/>
    <w:rsid w:val="009715D0"/>
    <w:rsid w:val="009717CA"/>
    <w:rsid w:val="00973B3D"/>
    <w:rsid w:val="00974523"/>
    <w:rsid w:val="00982209"/>
    <w:rsid w:val="00982694"/>
    <w:rsid w:val="00986C86"/>
    <w:rsid w:val="009912C6"/>
    <w:rsid w:val="009921B6"/>
    <w:rsid w:val="00992C81"/>
    <w:rsid w:val="009956EB"/>
    <w:rsid w:val="009A2D34"/>
    <w:rsid w:val="009A7186"/>
    <w:rsid w:val="009B3220"/>
    <w:rsid w:val="009B3872"/>
    <w:rsid w:val="009B3D7E"/>
    <w:rsid w:val="009B3DE0"/>
    <w:rsid w:val="009C1DC7"/>
    <w:rsid w:val="009C6A6B"/>
    <w:rsid w:val="009D311B"/>
    <w:rsid w:val="009D31CC"/>
    <w:rsid w:val="009D523D"/>
    <w:rsid w:val="009E7216"/>
    <w:rsid w:val="009F08E0"/>
    <w:rsid w:val="00A018E1"/>
    <w:rsid w:val="00A031B8"/>
    <w:rsid w:val="00A050DE"/>
    <w:rsid w:val="00A0597E"/>
    <w:rsid w:val="00A146A0"/>
    <w:rsid w:val="00A15914"/>
    <w:rsid w:val="00A172F0"/>
    <w:rsid w:val="00A22E6C"/>
    <w:rsid w:val="00A33298"/>
    <w:rsid w:val="00A46732"/>
    <w:rsid w:val="00A545A6"/>
    <w:rsid w:val="00A56354"/>
    <w:rsid w:val="00A627C2"/>
    <w:rsid w:val="00A70229"/>
    <w:rsid w:val="00A7070D"/>
    <w:rsid w:val="00A73C32"/>
    <w:rsid w:val="00A76382"/>
    <w:rsid w:val="00A83AB6"/>
    <w:rsid w:val="00A875DF"/>
    <w:rsid w:val="00AA750F"/>
    <w:rsid w:val="00AA7756"/>
    <w:rsid w:val="00AA79E3"/>
    <w:rsid w:val="00AB60A9"/>
    <w:rsid w:val="00AC1893"/>
    <w:rsid w:val="00AE1667"/>
    <w:rsid w:val="00AE4AEC"/>
    <w:rsid w:val="00B019EE"/>
    <w:rsid w:val="00B035A4"/>
    <w:rsid w:val="00B05DEB"/>
    <w:rsid w:val="00B218FC"/>
    <w:rsid w:val="00B309F1"/>
    <w:rsid w:val="00B30CDB"/>
    <w:rsid w:val="00B322A1"/>
    <w:rsid w:val="00B32EEE"/>
    <w:rsid w:val="00B34F0C"/>
    <w:rsid w:val="00B55A79"/>
    <w:rsid w:val="00B634AF"/>
    <w:rsid w:val="00B656B5"/>
    <w:rsid w:val="00B67282"/>
    <w:rsid w:val="00B673A0"/>
    <w:rsid w:val="00B67CF5"/>
    <w:rsid w:val="00B70355"/>
    <w:rsid w:val="00B732CD"/>
    <w:rsid w:val="00B75ED2"/>
    <w:rsid w:val="00B8225A"/>
    <w:rsid w:val="00B83A68"/>
    <w:rsid w:val="00BA0EEF"/>
    <w:rsid w:val="00BA417D"/>
    <w:rsid w:val="00BA5893"/>
    <w:rsid w:val="00BA753D"/>
    <w:rsid w:val="00BB01F4"/>
    <w:rsid w:val="00BB45C6"/>
    <w:rsid w:val="00BB4D7D"/>
    <w:rsid w:val="00BB5AB6"/>
    <w:rsid w:val="00BC10FA"/>
    <w:rsid w:val="00BC1717"/>
    <w:rsid w:val="00BC69C5"/>
    <w:rsid w:val="00BE53C7"/>
    <w:rsid w:val="00BE5993"/>
    <w:rsid w:val="00BE653F"/>
    <w:rsid w:val="00BF3E49"/>
    <w:rsid w:val="00BF6F77"/>
    <w:rsid w:val="00C0761B"/>
    <w:rsid w:val="00C10FEC"/>
    <w:rsid w:val="00C16220"/>
    <w:rsid w:val="00C20383"/>
    <w:rsid w:val="00C21BF6"/>
    <w:rsid w:val="00C26D8D"/>
    <w:rsid w:val="00C30C7B"/>
    <w:rsid w:val="00C31C4D"/>
    <w:rsid w:val="00C33AB6"/>
    <w:rsid w:val="00C34A0C"/>
    <w:rsid w:val="00C432D0"/>
    <w:rsid w:val="00C52C5B"/>
    <w:rsid w:val="00C61CB7"/>
    <w:rsid w:val="00C61D33"/>
    <w:rsid w:val="00C725F8"/>
    <w:rsid w:val="00C72F38"/>
    <w:rsid w:val="00C824CE"/>
    <w:rsid w:val="00C84371"/>
    <w:rsid w:val="00C9273A"/>
    <w:rsid w:val="00C95E8C"/>
    <w:rsid w:val="00CA13E0"/>
    <w:rsid w:val="00CA40D7"/>
    <w:rsid w:val="00CA4AAB"/>
    <w:rsid w:val="00CA6440"/>
    <w:rsid w:val="00CB593F"/>
    <w:rsid w:val="00CC0A9A"/>
    <w:rsid w:val="00CC1853"/>
    <w:rsid w:val="00CC2381"/>
    <w:rsid w:val="00CD34E2"/>
    <w:rsid w:val="00CD436D"/>
    <w:rsid w:val="00CD64A9"/>
    <w:rsid w:val="00CF0428"/>
    <w:rsid w:val="00CF1B47"/>
    <w:rsid w:val="00CF1E51"/>
    <w:rsid w:val="00CF1F0C"/>
    <w:rsid w:val="00CF22FE"/>
    <w:rsid w:val="00CF6B13"/>
    <w:rsid w:val="00D06FBC"/>
    <w:rsid w:val="00D14144"/>
    <w:rsid w:val="00D15570"/>
    <w:rsid w:val="00D21DBF"/>
    <w:rsid w:val="00D227B9"/>
    <w:rsid w:val="00D30E57"/>
    <w:rsid w:val="00D40595"/>
    <w:rsid w:val="00D40C80"/>
    <w:rsid w:val="00D46EB8"/>
    <w:rsid w:val="00D62262"/>
    <w:rsid w:val="00D63AA2"/>
    <w:rsid w:val="00D750EB"/>
    <w:rsid w:val="00D910AF"/>
    <w:rsid w:val="00D9647D"/>
    <w:rsid w:val="00D97582"/>
    <w:rsid w:val="00DA06E2"/>
    <w:rsid w:val="00DA2947"/>
    <w:rsid w:val="00DB477B"/>
    <w:rsid w:val="00DC07F5"/>
    <w:rsid w:val="00DC42EA"/>
    <w:rsid w:val="00DF0A45"/>
    <w:rsid w:val="00DF120F"/>
    <w:rsid w:val="00DF2119"/>
    <w:rsid w:val="00DF6DC4"/>
    <w:rsid w:val="00DF753F"/>
    <w:rsid w:val="00DF78B5"/>
    <w:rsid w:val="00E01633"/>
    <w:rsid w:val="00E073C5"/>
    <w:rsid w:val="00E07D77"/>
    <w:rsid w:val="00E139CB"/>
    <w:rsid w:val="00E21CE7"/>
    <w:rsid w:val="00E2466B"/>
    <w:rsid w:val="00E33901"/>
    <w:rsid w:val="00E46DEB"/>
    <w:rsid w:val="00E6185D"/>
    <w:rsid w:val="00E62E90"/>
    <w:rsid w:val="00E63C16"/>
    <w:rsid w:val="00E67560"/>
    <w:rsid w:val="00E71642"/>
    <w:rsid w:val="00E7778F"/>
    <w:rsid w:val="00E80A49"/>
    <w:rsid w:val="00E93434"/>
    <w:rsid w:val="00EB01AA"/>
    <w:rsid w:val="00EB0C27"/>
    <w:rsid w:val="00EB3D6D"/>
    <w:rsid w:val="00EC7AEC"/>
    <w:rsid w:val="00ED2919"/>
    <w:rsid w:val="00ED2FE6"/>
    <w:rsid w:val="00ED328E"/>
    <w:rsid w:val="00ED4A19"/>
    <w:rsid w:val="00EE0206"/>
    <w:rsid w:val="00EF245E"/>
    <w:rsid w:val="00EF4783"/>
    <w:rsid w:val="00EF4F5A"/>
    <w:rsid w:val="00F035C7"/>
    <w:rsid w:val="00F0462B"/>
    <w:rsid w:val="00F0536C"/>
    <w:rsid w:val="00F07650"/>
    <w:rsid w:val="00F118A6"/>
    <w:rsid w:val="00F1307D"/>
    <w:rsid w:val="00F15BFA"/>
    <w:rsid w:val="00F25300"/>
    <w:rsid w:val="00F32A68"/>
    <w:rsid w:val="00F33758"/>
    <w:rsid w:val="00F33F11"/>
    <w:rsid w:val="00F418A6"/>
    <w:rsid w:val="00F43130"/>
    <w:rsid w:val="00F51B18"/>
    <w:rsid w:val="00F579DB"/>
    <w:rsid w:val="00F61A5D"/>
    <w:rsid w:val="00F636C8"/>
    <w:rsid w:val="00F63C74"/>
    <w:rsid w:val="00F73651"/>
    <w:rsid w:val="00F75E64"/>
    <w:rsid w:val="00F75E99"/>
    <w:rsid w:val="00F77B44"/>
    <w:rsid w:val="00F77FF5"/>
    <w:rsid w:val="00F84CF2"/>
    <w:rsid w:val="00F85E94"/>
    <w:rsid w:val="00F95089"/>
    <w:rsid w:val="00F95A4D"/>
    <w:rsid w:val="00FA2239"/>
    <w:rsid w:val="00FA2689"/>
    <w:rsid w:val="00FA4DA6"/>
    <w:rsid w:val="00FA7537"/>
    <w:rsid w:val="00FB471D"/>
    <w:rsid w:val="00FB7D4D"/>
    <w:rsid w:val="00FC4DEA"/>
    <w:rsid w:val="00FD116C"/>
    <w:rsid w:val="00FD4AAA"/>
    <w:rsid w:val="00FD586A"/>
    <w:rsid w:val="00FD76C1"/>
    <w:rsid w:val="00FE5795"/>
    <w:rsid w:val="00FF57DD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27A27"/>
    <w:rPr>
      <w:color w:val="1759B4"/>
      <w:u w:val="single"/>
    </w:rPr>
  </w:style>
  <w:style w:type="paragraph" w:styleId="a4">
    <w:name w:val="List Paragraph"/>
    <w:basedOn w:val="a"/>
    <w:uiPriority w:val="34"/>
    <w:qFormat/>
    <w:rsid w:val="009921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F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F6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95E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27A27"/>
    <w:rPr>
      <w:color w:val="1759B4"/>
      <w:u w:val="single"/>
    </w:rPr>
  </w:style>
  <w:style w:type="paragraph" w:styleId="a4">
    <w:name w:val="List Paragraph"/>
    <w:basedOn w:val="a"/>
    <w:uiPriority w:val="34"/>
    <w:qFormat/>
    <w:rsid w:val="009921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F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F6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95E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9F35-4EF3-4F6D-825D-0D208409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Кине Вероника Александровна</dc:creator>
  <cp:keywords/>
  <dc:description/>
  <cp:lastModifiedBy>Синицына Юлия Витальевна</cp:lastModifiedBy>
  <cp:revision>375</cp:revision>
  <cp:lastPrinted>2014-09-05T08:37:00Z</cp:lastPrinted>
  <dcterms:created xsi:type="dcterms:W3CDTF">2012-02-24T03:13:00Z</dcterms:created>
  <dcterms:modified xsi:type="dcterms:W3CDTF">2014-09-05T09:01:00Z</dcterms:modified>
</cp:coreProperties>
</file>